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8BF1" w14:textId="42E71E87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8204546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</w:t>
      </w:r>
      <w:r w:rsidR="00A1338E">
        <w:rPr>
          <w:rFonts w:asciiTheme="minorHAnsi" w:hAnsiTheme="minorHAnsi"/>
        </w:rPr>
        <w:t>A</w:t>
      </w:r>
      <w:r w:rsidR="00DC4BC3" w:rsidRPr="00CC187A">
        <w:rPr>
          <w:rFonts w:asciiTheme="minorHAnsi" w:hAnsiTheme="minorHAnsi"/>
        </w:rPr>
        <w:t>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r w:rsidR="004770C3">
        <w:rPr>
          <w:rFonts w:asciiTheme="minorHAnsi" w:hAnsiTheme="minorHAnsi"/>
        </w:rPr>
        <w:t xml:space="preserve"> DLA Z</w:t>
      </w:r>
      <w:r w:rsidR="00BF5709">
        <w:rPr>
          <w:rFonts w:asciiTheme="minorHAnsi" w:hAnsiTheme="minorHAnsi"/>
        </w:rPr>
        <w:t>ADANIA 1 (</w:t>
      </w:r>
      <w:r w:rsidR="004770C3">
        <w:rPr>
          <w:rFonts w:asciiTheme="minorHAnsi" w:hAnsiTheme="minorHAnsi"/>
        </w:rPr>
        <w:t>ENEA S.A.)</w:t>
      </w:r>
      <w:bookmarkEnd w:id="1"/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CC187A" w:rsidRDefault="00084A64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FB50ED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785CD45A" w:rsidR="00AE00EF" w:rsidRPr="00CC187A" w:rsidRDefault="00A1338E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CC187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2F51" w14:textId="77777777" w:rsidR="00255C8A" w:rsidRDefault="00255C8A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1:</w:t>
            </w:r>
          </w:p>
          <w:p w14:paraId="711ADA5A" w14:textId="7188E35C" w:rsidR="00287F5E" w:rsidRPr="00CC187A" w:rsidRDefault="00DA38C6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02589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87F5E" w:rsidRPr="00CC187A" w14:paraId="571D63A2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1CD76379" w14:textId="25E04089" w:rsidR="009F7F1B" w:rsidRDefault="009F7F1B" w:rsidP="00CC187A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507"/>
        <w:gridCol w:w="1135"/>
        <w:gridCol w:w="930"/>
        <w:gridCol w:w="1363"/>
        <w:gridCol w:w="1053"/>
        <w:gridCol w:w="821"/>
        <w:gridCol w:w="1231"/>
        <w:gridCol w:w="1231"/>
      </w:tblGrid>
      <w:tr w:rsidR="00F83C43" w:rsidRPr="00B65408" w14:paraId="24712155" w14:textId="0E76DC85" w:rsidTr="00F83C43">
        <w:trPr>
          <w:trHeight w:val="6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3723B6E" w14:textId="77777777" w:rsidR="00F83C43" w:rsidRPr="00B65408" w:rsidRDefault="00F83C43" w:rsidP="00F83C43">
            <w:pPr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>Lp</w:t>
            </w:r>
            <w:r>
              <w:rPr>
                <w:rFonts w:cstheme="minorHAnsi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05E95BF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B65408">
              <w:rPr>
                <w:rFonts w:cstheme="minorHAns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7A38F5C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 xml:space="preserve">Wersja </w:t>
            </w: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8BFA780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>Wersja</w:t>
            </w: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br/>
              <w:t xml:space="preserve"> papierowa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B897C44" w14:textId="77777777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 xml:space="preserve">Ilość </w:t>
            </w:r>
            <w:r>
              <w:rPr>
                <w:rFonts w:cstheme="minorHAnsi"/>
                <w:b/>
                <w:bCs/>
                <w:color w:val="000000"/>
                <w:szCs w:val="20"/>
              </w:rPr>
              <w:t xml:space="preserve">                </w:t>
            </w:r>
            <w:r w:rsidRPr="00B65408">
              <w:rPr>
                <w:rFonts w:cstheme="minorHAnsi"/>
                <w:b/>
                <w:bCs/>
                <w:color w:val="000000"/>
                <w:szCs w:val="20"/>
              </w:rPr>
              <w:t>gazet/czasopism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BB51437" w14:textId="1820F843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F7059DF" w14:textId="43E0D9C9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FB56815" w14:textId="240FDDBF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00F692E4" w14:textId="0FBAA72E" w:rsidR="00F83C43" w:rsidRPr="00B65408" w:rsidRDefault="00F83C43" w:rsidP="00F83C4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094056" w14:paraId="54CA0E46" w14:textId="0E6DEDA1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18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6F4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ATEST OCHRONY PRACY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7D618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C85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95A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CAF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D2DBDD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04D1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0D4" w14:textId="2D66BB68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9C4BDCB" w14:textId="3C5AF1DB" w:rsidTr="00993CE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A2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2B7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Controlling i Rachunkowość Zarządcza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0426E3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28D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FA7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EC9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28BA07F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E704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2FAC" w14:textId="2D0A29B3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79095B4" w14:textId="171A91D5" w:rsidTr="00993CE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EB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5D9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Dziennik Gazeta Prawna z dodatkami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F47EDD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98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6F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0685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15AC098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EAB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62A1" w14:textId="4B56FD4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CA87F4A" w14:textId="0D29BAEB" w:rsidTr="00993CE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42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D61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Energetyka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97AF37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048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5F7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371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1A8A3FC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DA56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9BD" w14:textId="763EE9D6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04FA9B79" w14:textId="0454CC44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2C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37E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Energetyka Cieplna i Zawodowa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42BC22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1EF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F0E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9BDF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C2E12A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DF05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D72" w14:textId="48DF91E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71A07DD" w14:textId="0A9E16B8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45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A821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Forbes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224B12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599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DE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E62D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08E83C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7C2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3E53" w14:textId="1A29F8C6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0CA91F2A" w14:textId="6895D9CE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F3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B0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GAZETA POLSKA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4A89ED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406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5BE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932F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0E18FDE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724A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427" w14:textId="535BBA4E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B6E8B5B" w14:textId="209350B9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B1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EAC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GAZETA POLSKA- codziennie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CFAA9D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8D9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C64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5BB3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37D6C8D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EA2D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9E7" w14:textId="0A158D6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20F28FA" w14:textId="02F924D0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6F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51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Gazeta Wyborcza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0E65A4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352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1F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F79A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7CFD65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B76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6A3" w14:textId="331A62E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12C6507" w14:textId="1ED3921A" w:rsidTr="00993CEB">
        <w:trPr>
          <w:trHeight w:val="51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8C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16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Głos Wielkopolski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7AE1CC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AE4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B07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851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0C66BDB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EE00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37B" w14:textId="31986D1E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2D82906" w14:textId="3E2A4CD3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18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F2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ICAN MANAGEMENT REVIEW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DB71EA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174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EF8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90CD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99D05E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2451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E01" w14:textId="4D064FDA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D70A63A" w14:textId="52D60705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B08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E9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MAGAZYN ODO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6BB81F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BE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99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8436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1C6067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429E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31FD" w14:textId="5190AC7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2B63161" w14:textId="3C02BBAF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D8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47F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Newsweek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F38019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12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77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B04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864BBA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20F4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FD51" w14:textId="0A38DF1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CAF9EDC" w14:textId="6B90F6F9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2E3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642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Nieruchomości - Praktyka - Prawo-Podatki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85DB94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F6E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2C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633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08A39A9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6C0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389" w14:textId="0F9FEB1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64BD150" w14:textId="74ABC9F4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65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67F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Nowy Przemysł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DCC700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68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DE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3D2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1C5EFD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CCAE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9803" w14:textId="558115C3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D9AA569" w14:textId="3D27AD64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A76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7BD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Parkiet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94B9C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A1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F1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B23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B88936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B509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A5F" w14:textId="557103CA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4508E10" w14:textId="771BDE91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F1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99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Polityka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583C58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9FE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AB1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3E1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2113E08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2CE4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BA3" w14:textId="263FCCD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8664100" w14:textId="57663289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8C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CA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Press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CE796B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A6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94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7B00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12C657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780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610" w14:textId="18D0D9D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1673A5B" w14:textId="4EC87AB2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8D0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19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17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PROMOTOR BHP-BEZPIECZEŃSTWO- KOMFORT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B5A065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41D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DA7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2D52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258F02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D5CB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20E" w14:textId="2DA762F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DA31CA6" w14:textId="38E269A8" w:rsidTr="00993CEB">
        <w:trPr>
          <w:trHeight w:val="251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811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70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Puls Biznesu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128719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10C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B69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CC3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2B78BB6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01E2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48F" w14:textId="0F2A223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7C02C2B" w14:textId="46794CAF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C6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4B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Rzeczpospolita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13C6A8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E6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5C6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8888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FE1A02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A514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D48" w14:textId="0E41AD8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424C26F" w14:textId="58C1A67A" w:rsidTr="00993CEB">
        <w:trPr>
          <w:trHeight w:val="359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54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21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The Economist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DDE93E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0F2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6A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86DC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81C4FF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ADD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F90" w14:textId="08FD1711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7D41AC1" w14:textId="15F0A79B" w:rsidTr="00993CEB">
        <w:trPr>
          <w:trHeight w:val="28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24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01A8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Tygodnik Do Rzeczy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5F6538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8FE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6DC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A871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067BBB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292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2F1" w14:textId="479BA93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0ABAAAF" w14:textId="49C3F2C7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2A52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4D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W Sieci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937575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E8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EB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678D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0AB49BC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9F44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437" w14:textId="690FAC8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47908AB" w14:textId="73B9CFB5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DD0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47FD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WPIS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D268F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2B5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FFE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4A2C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377B9DC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A8D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B2A" w14:textId="2AFD4E11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9C5902F" w14:textId="67EA6033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F3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52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REAL EASTATE MAGAZINE MENAGER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6EB4BA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94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2AD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B6B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A302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13C0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B7B" w14:textId="2B61D83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5397157" w14:textId="3E1D1730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4A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FE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WPROST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C1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2B540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AC6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ED2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E91EA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40B8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D8B" w14:textId="2157D3C6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63D2203" w14:textId="53EA56EB" w:rsidTr="00993CEB">
        <w:trPr>
          <w:trHeight w:val="5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791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C20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E-Controlling i Rachunkowość Zarządcza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CD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FBFBA4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FF0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E777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0DF7A3F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47D1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516" w14:textId="361A0CA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9A97755" w14:textId="2FD3F687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9ED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581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E-Dziennik Gazeta Prawna z dodatkami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A78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E18986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5D0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55F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B8EF60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A96B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6458" w14:textId="4A1FE96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1303526" w14:textId="710772DC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50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49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E-Energetyka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E0D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8B7A3B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CCC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58C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682809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32E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B88" w14:textId="598408E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F542BAC" w14:textId="189A42C1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5D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A08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 Energetyka Cieplna i Zawodowa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6B2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18ADC3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98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9E59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849A2C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F961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17D" w14:textId="6148BAB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490E3B4" w14:textId="1C48FE46" w:rsidTr="00993CEB">
        <w:trPr>
          <w:trHeight w:val="408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2C3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25C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F83C43">
              <w:rPr>
                <w:rFonts w:ascii="Calibri" w:hAnsi="Calibri" w:cs="Calibri"/>
                <w:color w:val="000000"/>
                <w:szCs w:val="20"/>
              </w:rPr>
              <w:t>E-Financial Times,</w:t>
            </w:r>
            <w:r w:rsidRPr="00F83C43">
              <w:rPr>
                <w:rFonts w:ascii="Calibri" w:hAnsi="Calibri" w:cs="Calibri"/>
                <w:bCs/>
                <w:color w:val="000000"/>
                <w:szCs w:val="20"/>
              </w:rPr>
              <w:t xml:space="preserve"> PREMIUM</w:t>
            </w:r>
            <w:r w:rsidRPr="00F83C43">
              <w:rPr>
                <w:rFonts w:ascii="Calibri" w:hAnsi="Calibri" w:cs="Calibri"/>
                <w:color w:val="000000"/>
                <w:szCs w:val="20"/>
              </w:rPr>
              <w:t xml:space="preserve">, </w:t>
            </w:r>
            <w:r w:rsidRPr="00F83C43">
              <w:rPr>
                <w:rFonts w:ascii="Calibri" w:hAnsi="Calibri" w:cs="Calibri"/>
                <w:bCs/>
                <w:color w:val="000000"/>
                <w:szCs w:val="20"/>
              </w:rPr>
              <w:t>wersja Angielska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11E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B986C8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F5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D223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9E962E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247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2A1" w14:textId="429D85C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8503371" w14:textId="02B9041B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FF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lastRenderedPageBreak/>
              <w:t>33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BCD2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E-Forbes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B92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A62DAF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645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0E71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BA9963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5357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C94" w14:textId="2E2D91F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68504E31" w14:textId="2523B929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2D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EC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E-ICAN MANAGEMENT REVIEW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13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70A2E8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DBF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B6FB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C7A248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43FB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7A2" w14:textId="6B20679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756C45F" w14:textId="4E2E9577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CF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AB64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E-Miesię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cznik ubezpieczeniowy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038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3702B7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35A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7FF8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169F44E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25A9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A7B" w14:textId="507D1A2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157EDF3" w14:textId="7652A23B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AA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AFD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E-NOWA ENERGIA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71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F3C402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5A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7DF9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3A307FA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5D13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3E2" w14:textId="5A39FA5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306E5A0" w14:textId="76CFC814" w:rsidTr="00993CEB">
        <w:trPr>
          <w:trHeight w:val="30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6BA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C07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E-Parkiet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0E3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10D448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9BC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A60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376EC3A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A2E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573" w14:textId="7A79181A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E97798D" w14:textId="3746DBC2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E2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E0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E-POLITYKA INSIGHT-PREMIUM + ENERGY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A8F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D46FA7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B99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87D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258755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FB66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770C" w14:textId="6ADBF1F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0322F0BD" w14:textId="4D08CB78" w:rsidTr="00993CEB">
        <w:trPr>
          <w:trHeight w:val="510"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4F0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3F14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E-POLITYKA INSIGHT PREMIUM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BC5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9E4C91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6AB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A637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43A66B5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8014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8B4" w14:textId="2B6657EE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48A9C989" w14:textId="7859109F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3D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6B8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E-PORTAL BHP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E5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AB46FB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873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1C3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7A8135E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1B2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9ECC" w14:textId="3564F281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5F16266B" w14:textId="1CDBB57A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43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447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E-Puls Biznesu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CD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E9C162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C4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C4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51D4DF6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C7CA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A18" w14:textId="3DF75EC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705C51BE" w14:textId="7B349D36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C88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EA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E-Rzeczpospolita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330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6087FA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49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8FCB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EF1090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312B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04C" w14:textId="52478DA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2F16ADD9" w14:textId="4A63CADE" w:rsidTr="00993CEB">
        <w:trPr>
          <w:trHeight w:val="300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B23" w14:textId="77777777" w:rsidR="00F83C43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A3F4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E-Sprawny Marketing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CA7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9D16C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276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E44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right w:val="single" w:sz="4" w:space="0" w:color="auto"/>
            </w:tcBorders>
          </w:tcPr>
          <w:p w14:paraId="6FED742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14E4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7685" w14:textId="5CC1F3C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333969B1" w14:textId="1C51BE49" w:rsidTr="00993CEB">
        <w:trPr>
          <w:trHeight w:val="335"/>
          <w:jc w:val="center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01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4037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 -Tygodnik Do Rzeczy z dodatkiem Forum Polskiej Gospodarki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7F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BCD0D7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DD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D83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73722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C8D1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4A4" w14:textId="08154D8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83C43" w:rsidRPr="00094056" w14:paraId="15BB6515" w14:textId="77777777" w:rsidTr="00F83C43">
        <w:trPr>
          <w:trHeight w:val="335"/>
          <w:jc w:val="center"/>
        </w:trPr>
        <w:tc>
          <w:tcPr>
            <w:tcW w:w="43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4A31" w14:textId="556F159B" w:rsidR="00F83C43" w:rsidRDefault="00F83C43" w:rsidP="00F83C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054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E54712E" w14:textId="77777777" w:rsidR="00A1338E" w:rsidRDefault="00A1338E" w:rsidP="00CC187A">
      <w:pPr>
        <w:spacing w:before="0" w:line="276" w:lineRule="auto"/>
        <w:rPr>
          <w:rFonts w:cstheme="minorHAnsi"/>
          <w:i/>
          <w:iCs/>
          <w:szCs w:val="20"/>
        </w:rPr>
      </w:pPr>
    </w:p>
    <w:p w14:paraId="39C275A0" w14:textId="77777777" w:rsidR="00255C8A" w:rsidRPr="00025894" w:rsidRDefault="00255C8A" w:rsidP="002C3357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06B7ABBA" w14:textId="016CE1D8" w:rsidR="00C616CA" w:rsidRPr="006320F2" w:rsidRDefault="00B03B14" w:rsidP="006320F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31FC11DB" w14:textId="1C2E50A1" w:rsidR="00D6213B" w:rsidRPr="00D500B1" w:rsidRDefault="00D6213B" w:rsidP="00D500B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CC187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5FD49B33" w14:textId="1935661E" w:rsidR="006320F2" w:rsidRDefault="00AE00EF" w:rsidP="006320F2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395AB281" w14:textId="77777777" w:rsidR="00BB330D" w:rsidRPr="00CC187A" w:rsidRDefault="00BB330D" w:rsidP="00BB330D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677ECD76" w14:textId="77777777" w:rsidR="00BB330D" w:rsidRPr="00CC187A" w:rsidRDefault="00BB330D" w:rsidP="00BB330D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BB330D" w:rsidRPr="00CC187A" w14:paraId="1655744E" w14:textId="77777777" w:rsidTr="00BB330D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677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A9A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8B4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BB330D" w:rsidRPr="00CC187A" w14:paraId="67CE47F3" w14:textId="77777777" w:rsidTr="00BB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FAD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AA8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DB5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330D" w:rsidRPr="00CC187A" w14:paraId="14CC4E45" w14:textId="77777777" w:rsidTr="00BB33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3541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1BF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BD9" w14:textId="77777777" w:rsidR="00BB330D" w:rsidRPr="00CC187A" w:rsidRDefault="00BB330D" w:rsidP="00BB330D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B330D" w:rsidRPr="00CC187A" w14:paraId="36D221C8" w14:textId="77777777" w:rsidTr="00BB330D">
        <w:trPr>
          <w:trHeight w:val="281"/>
        </w:trPr>
        <w:tc>
          <w:tcPr>
            <w:tcW w:w="9639" w:type="dxa"/>
            <w:vAlign w:val="bottom"/>
          </w:tcPr>
          <w:p w14:paraId="7CE3590C" w14:textId="77777777" w:rsidR="00BB330D" w:rsidRPr="00CC187A" w:rsidRDefault="00BB330D" w:rsidP="00BB330D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38DC131A" w14:textId="77777777" w:rsidR="00BB330D" w:rsidRPr="00CC187A" w:rsidRDefault="00BB330D" w:rsidP="00334497">
            <w:pPr>
              <w:pStyle w:val="Akapitzlist"/>
              <w:widowControl w:val="0"/>
              <w:numPr>
                <w:ilvl w:val="2"/>
                <w:numId w:val="46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DD59C17" w14:textId="77777777" w:rsidR="00BB330D" w:rsidRPr="00C616CA" w:rsidRDefault="00BB330D" w:rsidP="00334497">
            <w:pPr>
              <w:pStyle w:val="Akapitzlist"/>
              <w:widowControl w:val="0"/>
              <w:numPr>
                <w:ilvl w:val="2"/>
                <w:numId w:val="46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74C436C1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267586B9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05BE1D62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6979F897" w14:textId="3C0B8F8A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lastRenderedPageBreak/>
        <w:t>akceptuję(emy) treść Warunków Zamówienia i w razie wybrania mojej (naszej) oferty zobowiązuję(emy) się do podpisania Umowy, zgodnej z projektem stanowiącym Załącznik nr 8 do Warunków Zamówienia,</w:t>
      </w:r>
    </w:p>
    <w:p w14:paraId="07429758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20B4C052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142C9DA" w14:textId="77777777" w:rsidR="009E5768" w:rsidRPr="00A1338E" w:rsidRDefault="009E5768" w:rsidP="00A1338E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2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7F132AF4" w14:textId="77777777" w:rsidR="009E5768" w:rsidRPr="009D61B0" w:rsidRDefault="009E5768" w:rsidP="009E576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1D63D58B" w14:textId="77777777" w:rsidR="009E5768" w:rsidRPr="009D61B0" w:rsidRDefault="009E5768" w:rsidP="009E5768">
      <w:pPr>
        <w:numPr>
          <w:ilvl w:val="0"/>
          <w:numId w:val="19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A03F590" w14:textId="77777777" w:rsidR="009E5768" w:rsidRPr="009D61B0" w:rsidRDefault="009E5768" w:rsidP="009E5768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24F05467" w14:textId="77777777" w:rsidR="009E5768" w:rsidRPr="009D61B0" w:rsidRDefault="009E5768" w:rsidP="009E5768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32E2CB03" w14:textId="77777777" w:rsidR="009E5768" w:rsidRPr="009D61B0" w:rsidRDefault="009E5768" w:rsidP="009E5768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92F287" w14:textId="77777777" w:rsidR="009E5768" w:rsidRPr="009D61B0" w:rsidRDefault="009E5768" w:rsidP="00334497">
      <w:pPr>
        <w:numPr>
          <w:ilvl w:val="0"/>
          <w:numId w:val="47"/>
        </w:numPr>
        <w:spacing w:before="0" w:line="276" w:lineRule="auto"/>
        <w:contextualSpacing/>
        <w:jc w:val="left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osobą uprawnioną do składania w toku aukcji elektronicznej postąpień w imieniu Wykonawcy jest:</w:t>
      </w:r>
    </w:p>
    <w:p w14:paraId="3D6F06FA" w14:textId="77777777" w:rsidR="009E5768" w:rsidRPr="009D61B0" w:rsidRDefault="009E5768" w:rsidP="009E5768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6E06416D" w14:textId="37322910" w:rsidR="004A6A16" w:rsidRPr="004A6A16" w:rsidRDefault="004A6A16" w:rsidP="004A6A16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369BB87E" w:rsidR="008D0F8B" w:rsidRPr="00084A64" w:rsidRDefault="00B108D0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2" w:name="_Toc36198506"/>
      <w:bookmarkStart w:id="3" w:name="_Toc36199259"/>
      <w:bookmarkStart w:id="4" w:name="_Toc45696092"/>
      <w:r w:rsidRPr="00CC187A">
        <w:rPr>
          <w:rFonts w:cstheme="minorHAnsi"/>
          <w:b/>
          <w:szCs w:val="20"/>
          <w:u w:val="single"/>
        </w:rPr>
        <w:br w:type="page"/>
      </w:r>
    </w:p>
    <w:p w14:paraId="7CE4995D" w14:textId="3795BE48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5" w:name="_Toc88204547"/>
      <w:bookmarkStart w:id="6" w:name="_Toc66455061"/>
      <w:r w:rsidRPr="00CC187A">
        <w:rPr>
          <w:rFonts w:asciiTheme="minorHAnsi" w:hAnsiTheme="minorHAnsi"/>
        </w:rPr>
        <w:lastRenderedPageBreak/>
        <w:t xml:space="preserve">ZAŁĄCZNIK NR 1 </w:t>
      </w:r>
      <w:r w:rsidR="00822EE8">
        <w:rPr>
          <w:rFonts w:asciiTheme="minorHAnsi" w:hAnsiTheme="minorHAnsi"/>
        </w:rPr>
        <w:t>B</w:t>
      </w:r>
      <w:r w:rsidR="00F83C43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2 (ENEA Centrum Sp. z o.o.)</w:t>
      </w:r>
      <w:bookmarkEnd w:id="5"/>
    </w:p>
    <w:p w14:paraId="68DC7F5E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5AE55350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E0F1947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449BAB8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B8CFD7C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405EE9C6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A1907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3D7A1284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43B2EAB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1C9E43FE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14DE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5736D084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33BB7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73B25A4E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DAA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46E217CF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F63BD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3B2F656E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4B58" w14:textId="3B073EB4" w:rsidR="00F83C43" w:rsidRPr="00F83C43" w:rsidRDefault="00A1338E" w:rsidP="000655F4">
            <w:pPr>
              <w:spacing w:before="0" w:line="276" w:lineRule="auto"/>
              <w:ind w:left="567"/>
              <w:jc w:val="center"/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24530D78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21388CA3" w14:textId="77777777" w:rsidR="00A1338E" w:rsidRPr="00CC187A" w:rsidRDefault="00A1338E" w:rsidP="00334497">
      <w:pPr>
        <w:numPr>
          <w:ilvl w:val="0"/>
          <w:numId w:val="52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75E436E6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0D1A" w14:textId="3330D850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2:</w:t>
            </w:r>
          </w:p>
          <w:p w14:paraId="459B67A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47CEFD40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B0F7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D101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4E5874D5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6513F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7C54A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484CB081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93"/>
        <w:gridCol w:w="916"/>
        <w:gridCol w:w="922"/>
        <w:gridCol w:w="1098"/>
        <w:gridCol w:w="1275"/>
        <w:gridCol w:w="959"/>
        <w:gridCol w:w="1219"/>
        <w:gridCol w:w="1219"/>
      </w:tblGrid>
      <w:tr w:rsidR="00F83C43" w:rsidRPr="00094056" w14:paraId="25A7F7C9" w14:textId="3B8C6E0F" w:rsidTr="00F83C43">
        <w:trPr>
          <w:trHeight w:val="510"/>
        </w:trPr>
        <w:tc>
          <w:tcPr>
            <w:tcW w:w="421" w:type="dxa"/>
            <w:shd w:val="clear" w:color="000000" w:fill="D6DCE4"/>
            <w:noWrap/>
            <w:vAlign w:val="center"/>
            <w:hideMark/>
          </w:tcPr>
          <w:p w14:paraId="65AEA33E" w14:textId="5D5E2BFC" w:rsidR="00F83C43" w:rsidRPr="00094056" w:rsidRDefault="00F83C43" w:rsidP="00F83C43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1493" w:type="dxa"/>
            <w:shd w:val="clear" w:color="000000" w:fill="D6DCE4"/>
            <w:vAlign w:val="center"/>
            <w:hideMark/>
          </w:tcPr>
          <w:p w14:paraId="77B95CD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000000" w:fill="D6DCE4"/>
            <w:vAlign w:val="center"/>
            <w:hideMark/>
          </w:tcPr>
          <w:p w14:paraId="1D2C4DD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Wersja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922" w:type="dxa"/>
            <w:shd w:val="clear" w:color="000000" w:fill="D6DCE4"/>
            <w:vAlign w:val="center"/>
            <w:hideMark/>
          </w:tcPr>
          <w:p w14:paraId="47B437D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Wersja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 xml:space="preserve"> papierowa</w:t>
            </w:r>
          </w:p>
        </w:tc>
        <w:tc>
          <w:tcPr>
            <w:tcW w:w="1098" w:type="dxa"/>
            <w:shd w:val="clear" w:color="000000" w:fill="D6DCE4"/>
            <w:vAlign w:val="center"/>
            <w:hideMark/>
          </w:tcPr>
          <w:p w14:paraId="67CFB036" w14:textId="078CFCCE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            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gazet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/czasopism</w:t>
            </w:r>
          </w:p>
        </w:tc>
        <w:tc>
          <w:tcPr>
            <w:tcW w:w="1275" w:type="dxa"/>
            <w:shd w:val="clear" w:color="000000" w:fill="D6DCE4"/>
            <w:vAlign w:val="center"/>
          </w:tcPr>
          <w:p w14:paraId="441CEC61" w14:textId="7FCD0501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959" w:type="dxa"/>
            <w:shd w:val="clear" w:color="000000" w:fill="D6DCE4"/>
            <w:vAlign w:val="center"/>
          </w:tcPr>
          <w:p w14:paraId="7ADACC84" w14:textId="7745E13C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1219" w:type="dxa"/>
            <w:shd w:val="clear" w:color="000000" w:fill="D6DCE4"/>
            <w:vAlign w:val="center"/>
          </w:tcPr>
          <w:p w14:paraId="70247418" w14:textId="4EDEADF6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1219" w:type="dxa"/>
            <w:shd w:val="clear" w:color="000000" w:fill="D6DCE4"/>
          </w:tcPr>
          <w:p w14:paraId="1566FF68" w14:textId="4FC49740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094056" w14:paraId="6457CAB3" w14:textId="2B60F6F9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7D9B0A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55A3628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Controlling i Rachunkowość Zarządcza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0DC674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274262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3CE97C7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6B72AD4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 w:val="restart"/>
          </w:tcPr>
          <w:p w14:paraId="05230EF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67DF8C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1EF7F28" w14:textId="4186ABEA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F7039C9" w14:textId="1BEDED10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08291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F1D3F0F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Forbes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008E4E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40429CE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568A371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14BD0F5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161EEF8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B402E2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1AC35E3" w14:textId="09BD38FE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D1A408F" w14:textId="169C0C5A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F6591F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69E52B4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Puls Biznesu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2D79B4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6CF57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311CE0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409F9AC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08D8DCC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B90D7B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B9285B9" w14:textId="2838869C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E4C1E48" w14:textId="3F2110C7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32B692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36D76F4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Rzeczpospolita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9791F3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6AE8F9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1C85AB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1CB3587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30A2C1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1642B3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28D84D2" w14:textId="1EB0D83C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FD3A6C8" w14:textId="3A2D6706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9326BC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E5E616D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W Sieci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5CC772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14:paraId="5003E3D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049872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CDA946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16CE47C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C5263F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AD61908" w14:textId="7ADAF0BC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7EBDF38" w14:textId="028B4F88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5B233E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07DF850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Tygodnik do Rzeczy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BABF54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EED3A9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DEDD40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4D5730D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53A7243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988966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576BF31" w14:textId="3FD2EADA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A28748A" w14:textId="279189C8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EDF368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43C4C1C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HR BUSINESS PARTNER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840B14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4DEBCB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FFAF8D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289859A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1CA8D91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8D2038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55F7302" w14:textId="27FE7B6E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3698AF1" w14:textId="09CBD3CB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D0BD3A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9C4BC96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Personel i Zarządzanie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B83A26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FB2AE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5AAC58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3BDEEBA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B54717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38BA2B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B88D1D5" w14:textId="5BDE205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107737E" w14:textId="7AE6D655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303F56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EB2113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ATEST OCHRONY PRACY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C60C4D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76D793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DD0743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013AF4D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5E55E78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B2A67D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4B961C2" w14:textId="4EED2828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9BC9C67" w14:textId="56E81216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5E678E0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5B7E384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PROMOTOR BHP-</w:t>
            </w:r>
            <w:r w:rsidRPr="00D66B88">
              <w:rPr>
                <w:rFonts w:ascii="Calibri" w:hAnsi="Calibri" w:cs="Calibri"/>
                <w:color w:val="000000"/>
                <w:szCs w:val="20"/>
              </w:rPr>
              <w:lastRenderedPageBreak/>
              <w:t>BEZPIECZEŃSTWO-KOMFORT</w:t>
            </w:r>
          </w:p>
        </w:tc>
        <w:tc>
          <w:tcPr>
            <w:tcW w:w="91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AA03D5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EB66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2C879DC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0CAD217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4090CF6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8A2B7A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00AC231" w14:textId="24DF6141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C598577" w14:textId="57C8905D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03C915B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54525EA6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MAGAZYN ODO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7705F25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 + P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A2F3DB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15E5E6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BE7162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</w:tcPr>
          <w:p w14:paraId="0F5A190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17429F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4573353" w14:textId="056D697A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EB523AC" w14:textId="6058D470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1620875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8EB75BA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E-Controlling i Rachunkowość Zarządcza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C1038E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64226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D88A88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1C15C50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 w:val="restart"/>
          </w:tcPr>
          <w:p w14:paraId="34DB5A2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7FB5FB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ADAABFF" w14:textId="7079B400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4E4F898" w14:textId="42053146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62649E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5EE53FA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E-Dziennik Gazeta Prawna z dodatkami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4318599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832B3E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6C2D676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07FD29C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03D32D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17EAC2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C4029E3" w14:textId="51937865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FD3B2DF" w14:textId="2493D30A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F21A3C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894EAD9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E-Forbes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140273D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D23570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FCF53E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0B904E5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6B5F91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3FFBDF3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613FDD9" w14:textId="139E6E58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CDE225E" w14:textId="57FE5827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81CD9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9B8AC49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E-Głos Wielkopolski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CB6609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BA41BD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1CC7CD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7B79286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0B60792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3574AF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388C6B4" w14:textId="3CAF1221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A5ADDFE" w14:textId="413BCEDE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0D936F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081E216F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 xml:space="preserve">E-ICAN MANAGEMENT REVIEW 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06F55D4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E08C20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0108D18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5BC8DFA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7D5A11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70E7A2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E7BEE92" w14:textId="66E3AA70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CF504CA" w14:textId="637C1B4C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B032AB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38ACB27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E-Parkiet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EA0901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0C515B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33DF6A1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75" w:type="dxa"/>
          </w:tcPr>
          <w:p w14:paraId="3A0B7FF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5FA66D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18FB04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B301EA8" w14:textId="11721B58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707E60B" w14:textId="7014EA05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C5817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7A048207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 xml:space="preserve">E-POLITYKA INSIGHT-PREMIUM + ENERGY 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19FD319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165439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44DF568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C9F8D9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0B33ED4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579D38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6D62BD98" w14:textId="606A34D6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797DEFAB" w14:textId="0010731F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510FBC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797DB95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E-Puls Biznesu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27CFB84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6DC2FE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2826F47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412F4D0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582C7E7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E787612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21D2C54" w14:textId="0DB5B1F3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79DD819" w14:textId="043A519C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F605CE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ED98F7E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E-Rzeczpospolita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5B62B2C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472877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8C3B905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275" w:type="dxa"/>
          </w:tcPr>
          <w:p w14:paraId="7A29150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7BC177A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FB850E7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C598C8E" w14:textId="3E564C42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3A34A1E" w14:textId="227204CA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D78046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04DF501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E-W Sieci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09BCFE6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2799E5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7EBC94B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48AC8153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6647B24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1D1625FC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0B2E7B8C" w14:textId="2D0467FD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9FC8062" w14:textId="11466C40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A5F159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3CCB767A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 xml:space="preserve"> E -Tygodnik Do Rzeczy z dodatkiem Forum Polskiej Gospodarki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648D0A7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1D8A4B9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14:paraId="3F3406FA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5DC151A0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2CE79884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47D49C6B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55B3842D" w14:textId="75BBFC8D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50EFA4E" w14:textId="62E2A3A3" w:rsidTr="00F83C43">
        <w:trPr>
          <w:trHeight w:val="300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6D60817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C01480E" w14:textId="77777777" w:rsidR="00F83C43" w:rsidRPr="00D66B88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 - PORTAL BHP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835F191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9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8810F2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A2F564F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66B8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</w:tcPr>
          <w:p w14:paraId="35B05BED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59" w:type="dxa"/>
            <w:vMerge/>
          </w:tcPr>
          <w:p w14:paraId="6F879A1E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7CBD4B46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19" w:type="dxa"/>
          </w:tcPr>
          <w:p w14:paraId="2BAC96A2" w14:textId="42817DA0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DE1C440" w14:textId="77777777" w:rsidTr="00993CEB">
        <w:trPr>
          <w:trHeight w:val="300"/>
        </w:trPr>
        <w:tc>
          <w:tcPr>
            <w:tcW w:w="8303" w:type="dxa"/>
            <w:gridSpan w:val="8"/>
            <w:shd w:val="clear" w:color="auto" w:fill="auto"/>
            <w:noWrap/>
            <w:vAlign w:val="center"/>
          </w:tcPr>
          <w:p w14:paraId="041A643F" w14:textId="232A72CF" w:rsidR="00F83C43" w:rsidRPr="00D66B88" w:rsidRDefault="00F83C43" w:rsidP="00F83C43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Suma</w:t>
            </w:r>
          </w:p>
        </w:tc>
        <w:tc>
          <w:tcPr>
            <w:tcW w:w="1219" w:type="dxa"/>
          </w:tcPr>
          <w:p w14:paraId="038484A8" w14:textId="77777777" w:rsidR="00F83C43" w:rsidRPr="00D66B88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411C2F56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7150D459" w14:textId="77777777" w:rsidR="00A1338E" w:rsidRPr="006320F2" w:rsidRDefault="00A1338E" w:rsidP="00334497">
      <w:pPr>
        <w:numPr>
          <w:ilvl w:val="0"/>
          <w:numId w:val="52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44EF5FEE" w14:textId="77777777" w:rsidR="00A1338E" w:rsidRPr="00D500B1" w:rsidRDefault="00A1338E" w:rsidP="00334497">
      <w:pPr>
        <w:numPr>
          <w:ilvl w:val="0"/>
          <w:numId w:val="52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00235" w14:textId="77777777" w:rsidR="00A1338E" w:rsidRPr="00CC187A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68A16F70" w14:textId="77777777" w:rsid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143D00C5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03533A52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763A133F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0A7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7DA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5B4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34B03EF7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608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B5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20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7C233621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AF3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896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31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42195231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6DE09788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5C222CDF" w14:textId="77777777" w:rsidR="00A1338E" w:rsidRPr="00CC187A" w:rsidRDefault="00A1338E" w:rsidP="00334497">
            <w:pPr>
              <w:pStyle w:val="Akapitzlist"/>
              <w:widowControl w:val="0"/>
              <w:numPr>
                <w:ilvl w:val="2"/>
                <w:numId w:val="54"/>
              </w:numPr>
              <w:tabs>
                <w:tab w:val="clear" w:pos="2302"/>
                <w:tab w:val="left" w:pos="709"/>
                <w:tab w:val="num" w:pos="1064"/>
              </w:tabs>
              <w:spacing w:after="0"/>
              <w:ind w:left="923" w:hanging="142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26205994" w14:textId="77777777" w:rsidR="00A1338E" w:rsidRPr="00C616CA" w:rsidRDefault="00A1338E" w:rsidP="00334497">
            <w:pPr>
              <w:pStyle w:val="Akapitzlist"/>
              <w:widowControl w:val="0"/>
              <w:numPr>
                <w:ilvl w:val="2"/>
                <w:numId w:val="54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6072E9F4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338632C6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3E569672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lastRenderedPageBreak/>
        <w:t>wyrażamy zgodę na wprowadzenie skanu naszej oferty do Platformy Zakupowej Zamawiającego,</w:t>
      </w:r>
    </w:p>
    <w:p w14:paraId="1AD655F4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2BAC3082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07CDADEB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895B6CE" w14:textId="77777777" w:rsidR="00A1338E" w:rsidRPr="00A1338E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4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22930402" w14:textId="77777777" w:rsidR="00A1338E" w:rsidRPr="009D61B0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D0D8E46" w14:textId="77777777" w:rsidR="00A1338E" w:rsidRPr="009D61B0" w:rsidRDefault="00A1338E" w:rsidP="00334497">
      <w:pPr>
        <w:numPr>
          <w:ilvl w:val="0"/>
          <w:numId w:val="53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C181390" w14:textId="77777777" w:rsidR="00A1338E" w:rsidRPr="009D61B0" w:rsidRDefault="00A1338E" w:rsidP="00A1338E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12B31FCE" w14:textId="77777777" w:rsidR="00A1338E" w:rsidRPr="009D61B0" w:rsidRDefault="00A1338E" w:rsidP="00334497">
      <w:pPr>
        <w:pStyle w:val="Akapitzlist"/>
        <w:numPr>
          <w:ilvl w:val="0"/>
          <w:numId w:val="5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CD7E6EB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1C2B159" w14:textId="77777777" w:rsidR="00A1338E" w:rsidRPr="009D61B0" w:rsidRDefault="00A1338E" w:rsidP="00334497">
      <w:pPr>
        <w:numPr>
          <w:ilvl w:val="0"/>
          <w:numId w:val="47"/>
        </w:numPr>
        <w:spacing w:before="0" w:line="276" w:lineRule="auto"/>
        <w:contextualSpacing/>
        <w:jc w:val="left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>osobą uprawnioną do składania w toku aukcji elektronicznej postąpień w imieniu Wykonawcy jest:</w:t>
      </w:r>
    </w:p>
    <w:p w14:paraId="251A4D12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7D0B65AF" w14:textId="77777777" w:rsidR="00A1338E" w:rsidRPr="004A6A16" w:rsidRDefault="00A1338E" w:rsidP="00334497">
      <w:pPr>
        <w:numPr>
          <w:ilvl w:val="0"/>
          <w:numId w:val="52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3948D99E" w14:textId="77777777" w:rsidR="00A1338E" w:rsidRPr="00BD2781" w:rsidRDefault="00A1338E" w:rsidP="00334497">
      <w:pPr>
        <w:numPr>
          <w:ilvl w:val="2"/>
          <w:numId w:val="55"/>
        </w:numPr>
        <w:tabs>
          <w:tab w:val="clear" w:pos="567"/>
          <w:tab w:val="num" w:pos="851"/>
        </w:tabs>
        <w:spacing w:after="120" w:line="276" w:lineRule="auto"/>
        <w:ind w:right="402" w:hanging="141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3AD163BB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0DEBD4E7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B535ED6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386A0512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56514866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07534820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5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2102A9A7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7E331DB7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A080293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190F0CF0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7613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AB57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3713344A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1700EFA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B8B12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208193A" w14:textId="77777777" w:rsidR="00BF5709" w:rsidRDefault="00BF5709" w:rsidP="004770C3"/>
    <w:p w14:paraId="3165FBC1" w14:textId="77777777" w:rsidR="00BF5709" w:rsidRDefault="00BF5709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r>
        <w:br w:type="page"/>
      </w:r>
    </w:p>
    <w:p w14:paraId="2E6CB519" w14:textId="09FED7EA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7" w:name="_Toc88204548"/>
      <w:r w:rsidRPr="00CC187A">
        <w:rPr>
          <w:rFonts w:asciiTheme="minorHAnsi" w:hAnsiTheme="minorHAnsi"/>
        </w:rPr>
        <w:lastRenderedPageBreak/>
        <w:t xml:space="preserve">ZAŁĄCZNIK NR 1 </w:t>
      </w:r>
      <w:r>
        <w:rPr>
          <w:rFonts w:asciiTheme="minorHAnsi" w:hAnsiTheme="minorHAnsi"/>
        </w:rPr>
        <w:t xml:space="preserve">C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3 (ENEA ELEKTROWNIA POŁANIEC S.a.)</w:t>
      </w:r>
      <w:bookmarkEnd w:id="7"/>
    </w:p>
    <w:p w14:paraId="1B6C4791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17898EF8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4024418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5FB0BF6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069B89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5F37AA73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E7C6A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1F328561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92E39A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0970C1E0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AC95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7E91CB74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A57A9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6DB6D95B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1E9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6DB38270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D5D5D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05097445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1BC" w14:textId="77777777" w:rsidR="00A1338E" w:rsidRPr="00CC187A" w:rsidRDefault="00A1338E" w:rsidP="00993CEB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56BE2CAB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58C47F66" w14:textId="77777777" w:rsidR="00A1338E" w:rsidRPr="00CC187A" w:rsidRDefault="00A1338E" w:rsidP="00334497">
      <w:pPr>
        <w:numPr>
          <w:ilvl w:val="0"/>
          <w:numId w:val="56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6F7D32F3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5FBF" w14:textId="281A677D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3:</w:t>
            </w:r>
          </w:p>
          <w:p w14:paraId="2A5DE73F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5BE1E09A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89707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6C009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28F77911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24ACB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BEEDD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595DD4AE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884"/>
        <w:gridCol w:w="1134"/>
        <w:gridCol w:w="993"/>
        <w:gridCol w:w="1275"/>
        <w:gridCol w:w="851"/>
        <w:gridCol w:w="1276"/>
        <w:gridCol w:w="1275"/>
      </w:tblGrid>
      <w:tr w:rsidR="001E027F" w:rsidRPr="00094056" w14:paraId="6B6B47B5" w14:textId="714C1241" w:rsidTr="001E027F">
        <w:trPr>
          <w:trHeight w:val="5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9F1CFD2" w14:textId="77777777" w:rsidR="00F83C43" w:rsidRPr="00094056" w:rsidRDefault="00F83C43" w:rsidP="00F83C43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70C0"/>
                <w:szCs w:val="20"/>
              </w:rPr>
              <w:br w:type="page"/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BE795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242C8F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Wersja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7247F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Wersja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 xml:space="preserve"> papierowa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4D6D6A" w14:textId="153022AB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Ilość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gazet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/czasopism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5814783" w14:textId="59C90899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190F8A73" w14:textId="105BB904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7514C1B2" w14:textId="29D5835B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0E652D98" w14:textId="7F1CF6AC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094056" w14:paraId="7DB2C58D" w14:textId="5A92DBEF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E08B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FCA6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Aktualności Kadrowe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60D696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E5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833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22D8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B62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D3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71C" w14:textId="3857BF8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E1E87F2" w14:textId="2776AD9B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9ED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932D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Aktualności Ochrony Środowiska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742E7B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E9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E1D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29D7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6C5B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AD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462" w14:textId="637ABD23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FBC1B3C" w14:textId="7DBC4B9B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0C4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F6EE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ATEST OCHRONY PRACY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EE6DAF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25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8B0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60EF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2A37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A5F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881" w14:textId="5D90A638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92345AF" w14:textId="068EE59F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86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576" w14:textId="77777777" w:rsidR="00F83C43" w:rsidRPr="00094056" w:rsidRDefault="00F83C43" w:rsidP="00F83C43">
            <w:pPr>
              <w:rPr>
                <w:rFonts w:ascii="Calibri" w:hAnsi="Calibri" w:cs="Calibri"/>
                <w:szCs w:val="20"/>
              </w:rPr>
            </w:pPr>
            <w:r w:rsidRPr="00094056">
              <w:rPr>
                <w:rFonts w:ascii="Calibri" w:hAnsi="Calibri" w:cs="Calibri"/>
                <w:szCs w:val="20"/>
              </w:rPr>
              <w:t xml:space="preserve">BEZPIECZEŃSTWO PRACY, NAUKA I PRAKTYKA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84D22A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4E4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6A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2A1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FB0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B2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C68D" w14:textId="37FC8C4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12BF7A1" w14:textId="65CCD521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20D2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E64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Chemia Przemysłowa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C528B5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B7F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D8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B8E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DCF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10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EE2" w14:textId="2F567645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6057F55" w14:textId="298E5386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F2F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3C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Dziennik Gazeta Prawna z dodatkami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9F04C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5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07E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2EC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BC2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DF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30D" w14:textId="6E0D285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F473E25" w14:textId="75471C7A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C0FD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CF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szCs w:val="20"/>
              </w:rPr>
              <w:t>ECHO DNIA -ŚWIETOKRZYSKIE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B7B55B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FD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90C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9B0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A273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0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D98" w14:textId="36778BE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752167E" w14:textId="0F3F7201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E416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15A2" w14:textId="77777777" w:rsidR="00F83C43" w:rsidRPr="00094056" w:rsidRDefault="00F83C43" w:rsidP="00F83C43">
            <w:pPr>
              <w:rPr>
                <w:rFonts w:ascii="Calibri" w:hAnsi="Calibri" w:cs="Calibri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Energetyka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7B58A21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B8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FF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1A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7B1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16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56A" w14:textId="2635DD0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DC4595E" w14:textId="3544BE10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17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F759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Energetyka Cieplna i Zawodowa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D9E015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27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FDE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6FE8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A472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9A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B63" w14:textId="5236BFA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E75A2CD" w14:textId="06BF1B10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570C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BF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ZESTAW wersja PAPIEROWA ;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>Infor.  o cenach mat. Bud.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Biuletyn SECOCENBUD. W tym :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 xml:space="preserve">1.Informacja o cenach mat. Budowlanych IMB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 xml:space="preserve">2.Informacja o cenach mat. Elektrycznych  IMB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>3.Info</w:t>
            </w:r>
            <w:r>
              <w:rPr>
                <w:rFonts w:ascii="Calibri" w:hAnsi="Calibri" w:cs="Calibri"/>
                <w:color w:val="000000"/>
                <w:szCs w:val="20"/>
              </w:rPr>
              <w:t>rmacja o cenach mat. Instalacyj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nych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IMB 4.Informacja o stawk</w:t>
            </w:r>
            <w:r>
              <w:rPr>
                <w:rFonts w:ascii="Calibri" w:hAnsi="Calibri" w:cs="Calibri"/>
                <w:color w:val="000000"/>
                <w:szCs w:val="20"/>
              </w:rPr>
              <w:t>ac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h robocizny kosztorysowej </w:t>
            </w:r>
            <w:r>
              <w:rPr>
                <w:rFonts w:ascii="Calibri" w:hAnsi="Calibri" w:cs="Calibri"/>
                <w:color w:val="000000"/>
                <w:szCs w:val="20"/>
              </w:rPr>
              <w:t>oraz najmu sprzętu budowlanego I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74DDC4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709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268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F58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C10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2F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CF9" w14:textId="110D594C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725C7AB7" w14:textId="33932415" w:rsidTr="001E027F">
        <w:trPr>
          <w:trHeight w:val="4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763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79A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Drogowych - BISTYP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0EA4142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33EF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F8B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A1B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5E8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B61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1B90" w14:textId="2C72CDC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7A6E3029" w14:textId="4D1A264C" w:rsidTr="001E027F">
        <w:trPr>
          <w:trHeight w:val="5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072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E9E5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i Obiektów-INWESTYCJE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33EBFE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06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CAA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DBB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75DC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C9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1A48" w14:textId="58F25AAF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235A3E93" w14:textId="3FC932D8" w:rsidTr="001E027F">
        <w:trPr>
          <w:trHeight w:val="3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CE4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B88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Kolejowych- BISTYP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BB677E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B7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4D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23FE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FA24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49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785" w14:textId="2EEF38C4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1611DF7" w14:textId="1C1A54FF" w:rsidTr="001E027F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4D2A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43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Katalog Cen Jedn.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Robót Remontowych- BISTYP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B3F709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94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C5E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6FF7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A86C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3A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FA5" w14:textId="7A28FA2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EA8421B" w14:textId="3A9CC1F2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478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641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Ochrona i Bezpieczeństwo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12CAC4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6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CB0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9639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55D1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E4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50F" w14:textId="4FFAA73B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85DC11C" w14:textId="0405599E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B4E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C7B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Przegląd Elektrotechniczny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B63B68E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1E1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E3D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F76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A8A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8E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BB8" w14:textId="1CA4579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8DF2BF1" w14:textId="606D59F5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3680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27C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Przetargi Publiczne 2022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6716B8C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529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6D9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4EC1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CAF7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4D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D38" w14:textId="12AA2E7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6B79F6E4" w14:textId="329F38CB" w:rsidTr="001E027F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9558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0DCF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Rzeczpospolita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CA1AAEB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8B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B2D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358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F7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F4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95B" w14:textId="7F27D848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54C47483" w14:textId="766C3814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75D9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AC2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E-Puls Biznesu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080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1D15EE4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7B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569C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FD7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8F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72B" w14:textId="609E961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37C760D2" w14:textId="780CE8DB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A5CD" w14:textId="77777777" w:rsidR="00F83C43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65A3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E-Rzeczpospolita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18F3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94CEA21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FB9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84B8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9CE0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F8B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A67" w14:textId="1BFB83B2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16FB0454" w14:textId="26F1DA2D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2743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06A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E-Dziennik Gazeta Prawna z dodatkami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4BB6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E9670B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F00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84DD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917E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BD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223" w14:textId="360D4F09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46E8F297" w14:textId="1DFDAEA0" w:rsidTr="001E027F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E71" w14:textId="77777777" w:rsidR="00F83C43" w:rsidRPr="00094056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CA2C" w14:textId="77777777" w:rsidR="00F83C43" w:rsidRPr="00094056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E-Zestaw-  Wersja ELEKTRONICZNA ;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 xml:space="preserve">Infor.  o cenach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lastRenderedPageBreak/>
              <w:t>czynn.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prod.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bud.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RMS CD SECOCENBUD. w tym: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 xml:space="preserve">1.Informacja o cenach mat. Budowlanych IMB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 xml:space="preserve">2.Informacja o cenach mat. Elektrycznych  IMB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br/>
              <w:t>3.Info</w:t>
            </w:r>
            <w:r>
              <w:rPr>
                <w:rFonts w:ascii="Calibri" w:hAnsi="Calibri" w:cs="Calibri"/>
                <w:color w:val="000000"/>
                <w:szCs w:val="20"/>
              </w:rPr>
              <w:t>rmacja o cenach mat. Instalacyj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nych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IMB 4.Informacja o stawka</w:t>
            </w:r>
            <w:r>
              <w:rPr>
                <w:rFonts w:ascii="Calibri" w:hAnsi="Calibri" w:cs="Calibri"/>
                <w:color w:val="000000"/>
                <w:szCs w:val="20"/>
              </w:rPr>
              <w:t>c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 xml:space="preserve">h robocizny kosztorysowej oraz najmu sprzętu budowlanego </w:t>
            </w:r>
            <w:r>
              <w:rPr>
                <w:rFonts w:ascii="Calibri" w:hAnsi="Calibri" w:cs="Calibri"/>
                <w:color w:val="000000"/>
                <w:szCs w:val="20"/>
              </w:rPr>
              <w:t>I</w:t>
            </w:r>
            <w:r w:rsidRPr="00094056">
              <w:rPr>
                <w:rFonts w:ascii="Calibri" w:hAnsi="Calibri" w:cs="Calibri"/>
                <w:color w:val="000000"/>
                <w:szCs w:val="20"/>
              </w:rPr>
              <w:t>RS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BAA5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lastRenderedPageBreak/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92842C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94056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947" w14:textId="77777777" w:rsidR="00F83C43" w:rsidRPr="00094056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9E5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8F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9D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5A9" w14:textId="3E07C390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094056" w14:paraId="042FCD32" w14:textId="77777777" w:rsidTr="001E027F">
        <w:trPr>
          <w:trHeight w:val="300"/>
        </w:trPr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C450" w14:textId="28E69991" w:rsidR="00F83C43" w:rsidRDefault="001E027F" w:rsidP="001E027F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D7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664AC78F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p w14:paraId="7FB4FC6F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5D453DBC" w14:textId="77777777" w:rsidR="00A1338E" w:rsidRPr="006320F2" w:rsidRDefault="00A1338E" w:rsidP="00334497">
      <w:pPr>
        <w:numPr>
          <w:ilvl w:val="0"/>
          <w:numId w:val="56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445E489D" w14:textId="77777777" w:rsidR="00A1338E" w:rsidRPr="00D500B1" w:rsidRDefault="00A1338E" w:rsidP="00334497">
      <w:pPr>
        <w:numPr>
          <w:ilvl w:val="0"/>
          <w:numId w:val="56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7014776A" w14:textId="77777777" w:rsidR="00A1338E" w:rsidRPr="00CC187A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5C36092E" w14:textId="77777777" w:rsid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200B044D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61B0C899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28FE679B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927D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762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980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79FFC546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28F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C3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215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49014455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0BA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AFB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8E0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4ECD58E6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50A74D91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3D57819A" w14:textId="77777777" w:rsidR="00A1338E" w:rsidRPr="00CC187A" w:rsidRDefault="00A1338E" w:rsidP="00BF5709">
            <w:pPr>
              <w:pStyle w:val="Akapitzlist"/>
              <w:widowControl w:val="0"/>
              <w:numPr>
                <w:ilvl w:val="2"/>
                <w:numId w:val="58"/>
              </w:numPr>
              <w:tabs>
                <w:tab w:val="clear" w:pos="2302"/>
                <w:tab w:val="left" w:pos="709"/>
              </w:tabs>
              <w:spacing w:after="0"/>
              <w:ind w:left="918" w:hanging="142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113C730" w14:textId="77777777" w:rsidR="00A1338E" w:rsidRPr="00C616CA" w:rsidRDefault="00A1338E" w:rsidP="00334497">
            <w:pPr>
              <w:pStyle w:val="Akapitzlist"/>
              <w:widowControl w:val="0"/>
              <w:numPr>
                <w:ilvl w:val="2"/>
                <w:numId w:val="58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36D84EF0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23592FCC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2F8B5A16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100BC195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2E0E1E76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6EB36A95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740CCE89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6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2A5C5A14" w14:textId="77777777" w:rsidR="00A1338E" w:rsidRPr="009D61B0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33F871EE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5D3787EF" w14:textId="77777777" w:rsidR="00A1338E" w:rsidRPr="00A1338E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1338E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A1338E">
        <w:rPr>
          <w:rFonts w:asciiTheme="minorHAnsi" w:hAnsiTheme="minorHAnsi" w:cstheme="minorHAnsi"/>
          <w:szCs w:val="20"/>
        </w:rPr>
        <w:fldChar w:fldCharType="end"/>
      </w:r>
      <w:r w:rsidRPr="00A1338E">
        <w:rPr>
          <w:rFonts w:asciiTheme="minorHAnsi" w:hAnsiTheme="minorHAnsi" w:cstheme="minorHAnsi"/>
          <w:szCs w:val="20"/>
        </w:rPr>
        <w:t xml:space="preserve"> tak / </w:t>
      </w:r>
      <w:r w:rsidRPr="00A1338E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1338E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A1338E">
        <w:rPr>
          <w:rFonts w:asciiTheme="minorHAnsi" w:hAnsiTheme="minorHAnsi" w:cstheme="minorHAnsi"/>
          <w:szCs w:val="20"/>
        </w:rPr>
        <w:fldChar w:fldCharType="end"/>
      </w:r>
      <w:r w:rsidRPr="00A1338E">
        <w:rPr>
          <w:rFonts w:asciiTheme="minorHAnsi" w:hAnsiTheme="minorHAnsi" w:cstheme="minorHAnsi"/>
          <w:szCs w:val="20"/>
        </w:rPr>
        <w:t xml:space="preserve"> nie</w:t>
      </w:r>
    </w:p>
    <w:p w14:paraId="3666B8D0" w14:textId="77777777" w:rsidR="00A1338E" w:rsidRPr="009D61B0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1DCCC700" w14:textId="77777777" w:rsidR="00A1338E" w:rsidRPr="00A1338E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3FB10C2" w14:textId="77777777" w:rsidR="00A1338E" w:rsidRPr="00A1338E" w:rsidRDefault="00A1338E" w:rsidP="00334497">
      <w:pPr>
        <w:pStyle w:val="Akapitzlist"/>
        <w:numPr>
          <w:ilvl w:val="0"/>
          <w:numId w:val="57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osobą uprawnioną do składania w toku aukcji elektronicznej postąpień w imieniu Wykonawcy jest:</w:t>
      </w:r>
    </w:p>
    <w:p w14:paraId="61BEC06F" w14:textId="77777777" w:rsidR="00A1338E" w:rsidRPr="00A1338E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Pan(i) ………………………. , tel.: ……………………….. e-mail: ………………………..</w:t>
      </w:r>
    </w:p>
    <w:p w14:paraId="6DE959FB" w14:textId="77777777" w:rsidR="00A1338E" w:rsidRPr="004A6A16" w:rsidRDefault="00A1338E" w:rsidP="00334497">
      <w:pPr>
        <w:numPr>
          <w:ilvl w:val="0"/>
          <w:numId w:val="56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2C2DF576" w14:textId="77777777" w:rsidR="00A1338E" w:rsidRPr="00BD2781" w:rsidRDefault="00A1338E" w:rsidP="00334497">
      <w:pPr>
        <w:numPr>
          <w:ilvl w:val="2"/>
          <w:numId w:val="59"/>
        </w:numPr>
        <w:tabs>
          <w:tab w:val="clear" w:pos="567"/>
          <w:tab w:val="num" w:pos="709"/>
        </w:tabs>
        <w:spacing w:after="120" w:line="276" w:lineRule="auto"/>
        <w:ind w:left="709" w:right="402" w:hanging="283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7A2E6C55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61FEE91F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0B422800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04054465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591D999A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5F9A8AA6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7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6C5FD1D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348C1036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7C56B6D0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261CEE18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498B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643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224E3A86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E6DBF8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9919D59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2B63EDC" w14:textId="77777777" w:rsidR="00A1338E" w:rsidRDefault="00A1338E" w:rsidP="00A1338E"/>
    <w:p w14:paraId="2D2F1AD6" w14:textId="77777777" w:rsidR="00A1338E" w:rsidRDefault="00A1338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r>
        <w:br w:type="page"/>
      </w:r>
    </w:p>
    <w:p w14:paraId="2E27DC54" w14:textId="14E6C672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8" w:name="_Toc88204549"/>
      <w:r w:rsidRPr="00CC187A">
        <w:rPr>
          <w:rFonts w:asciiTheme="minorHAnsi" w:hAnsiTheme="minorHAnsi"/>
        </w:rPr>
        <w:lastRenderedPageBreak/>
        <w:t xml:space="preserve">ZAŁĄCZNIK NR 1 </w:t>
      </w:r>
      <w:r>
        <w:rPr>
          <w:rFonts w:asciiTheme="minorHAnsi" w:hAnsiTheme="minorHAnsi"/>
        </w:rPr>
        <w:t xml:space="preserve">D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4 (ENEA Nowa energia Sp. z o.o.)</w:t>
      </w:r>
      <w:bookmarkEnd w:id="8"/>
    </w:p>
    <w:p w14:paraId="4A3C5E74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7F3BE052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9005D1D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E00D442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DBE70E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6C4E019B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9AA2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334697ED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7A07F76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3183CBDA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292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5F5E370D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0489B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1CDFB426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845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4B7D7EA1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ECA8E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6320BD74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C68C" w14:textId="77777777" w:rsidR="00A1338E" w:rsidRPr="00CC187A" w:rsidRDefault="00A1338E" w:rsidP="00993CEB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7A10E7C0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75979E11" w14:textId="77777777" w:rsidR="00A1338E" w:rsidRPr="00CC187A" w:rsidRDefault="00A1338E" w:rsidP="00334497">
      <w:pPr>
        <w:numPr>
          <w:ilvl w:val="0"/>
          <w:numId w:val="60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1CA8A708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F2FA" w14:textId="42D19EC5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4:</w:t>
            </w:r>
          </w:p>
          <w:p w14:paraId="645143F3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6CC7836C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AB03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9420C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66D1A679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9C7DC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5260D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2D35ABE7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99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501"/>
        <w:gridCol w:w="1085"/>
        <w:gridCol w:w="1030"/>
        <w:gridCol w:w="1096"/>
        <w:gridCol w:w="1168"/>
        <w:gridCol w:w="907"/>
        <w:gridCol w:w="1369"/>
        <w:gridCol w:w="1369"/>
      </w:tblGrid>
      <w:tr w:rsidR="00F83C43" w:rsidRPr="00616339" w14:paraId="0BB2937F" w14:textId="5F0B9B1A" w:rsidTr="00F83C43">
        <w:trPr>
          <w:trHeight w:val="51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67B61F8" w14:textId="4F5A8E5C" w:rsidR="00F83C43" w:rsidRPr="00616339" w:rsidRDefault="00F83C43" w:rsidP="00F83C43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Lp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66A468E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szCs w:val="20"/>
              </w:rPr>
              <w:t>Tytuły czasopism i dzienników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62178CC" w14:textId="6F80E35F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Cena jdn./ w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ersja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D240154" w14:textId="53F22EAA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Cena jdn./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ersja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papierowa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953B77A" w14:textId="7965AB39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Ilość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gazet / czasopism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93977AD" w14:textId="0F2FA4B3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32E35301" w14:textId="31CE0ED1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5D9E8684" w14:textId="491B2CB6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5B4A292F" w14:textId="328F1237" w:rsidR="00F83C43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F83C43" w:rsidRPr="00616339" w14:paraId="3CCDDD53" w14:textId="471AC9C3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03F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B2B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ABI EKSPERT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6C8EB3E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9592" w14:textId="0D34A275" w:rsidR="00F83C43" w:rsidRPr="00616339" w:rsidRDefault="00F83C43" w:rsidP="00F83C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909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C864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404B3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6489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27F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01CBFACA" w14:textId="4BF803D2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5B0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674A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Elektro- Info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2066605F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D1DD" w14:textId="37492724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B5A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6F1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2615D9F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DE10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5CC5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5D3DB7FF" w14:textId="096E9E01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89D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F79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INPE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27BEDE1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C819" w14:textId="0C6F523E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E7D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C4D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2B571EC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0672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34D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72D197FE" w14:textId="49E75FCA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062" w14:textId="7777777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94E9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Marketer +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E068929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AD8D" w14:textId="25B2D6E9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B3F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B2A7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775986D2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96A6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99D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0C02955B" w14:textId="521ED801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56E" w14:textId="0EC21D37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63C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 xml:space="preserve">Online Marketing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7CBFD94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F22D" w14:textId="58EB7FEF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943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EEC3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086C9EE1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926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174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3DE677D0" w14:textId="43FEBA41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7AC1" w14:textId="19B8A4FE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2EE1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Social Media Manager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1E555BD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11FF" w14:textId="5D97E51D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16A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4BA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0C7A76E9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C68C6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C1E8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4D341DCB" w14:textId="036B6BB3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4B44" w14:textId="671FF552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E57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Sprawny Marketing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039522E5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6304" w14:textId="273D7BF4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04B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395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right w:val="single" w:sz="4" w:space="0" w:color="auto"/>
            </w:tcBorders>
          </w:tcPr>
          <w:p w14:paraId="4AE8B083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4E1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58EA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4E0DA664" w14:textId="26D2ED44" w:rsidTr="00993CEB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D8B3" w14:textId="0E256FFA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0B5" w14:textId="77777777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Wiadomości Eletrotechniczne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3CE655E3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BFE7" w14:textId="7CC90120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3F9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3844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57FAEB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24DAF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FE88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740CDFB5" w14:textId="77777777" w:rsidTr="00F83C43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6956" w14:textId="6B05A53E" w:rsidR="00F83C43" w:rsidRPr="00616339" w:rsidRDefault="00F83C43" w:rsidP="00F83C4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D86B" w14:textId="227314E6" w:rsidR="00F83C43" w:rsidRPr="00616339" w:rsidRDefault="00F83C43" w:rsidP="00F83C43">
            <w:pPr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 xml:space="preserve">E-Marketing w praktyce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41FB" w14:textId="77777777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81C3477" w14:textId="33F57A45" w:rsidR="00F83C43" w:rsidRPr="00616339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16339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3DA" w14:textId="6B60842D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BCE3E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F784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5860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110D" w14:textId="77777777" w:rsidR="00F83C43" w:rsidRDefault="00F83C43" w:rsidP="00F83C4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F83C43" w:rsidRPr="00616339" w14:paraId="0AE781F1" w14:textId="60055D0E" w:rsidTr="007050F2">
        <w:trPr>
          <w:trHeight w:val="300"/>
          <w:jc w:val="center"/>
        </w:trPr>
        <w:tc>
          <w:tcPr>
            <w:tcW w:w="8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20BB" w14:textId="1419C5B9" w:rsidR="00F83C43" w:rsidRDefault="00F83C43" w:rsidP="00F83C43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Suma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E06" w14:textId="77777777" w:rsidR="00F83C43" w:rsidRDefault="00F83C43" w:rsidP="00F83C43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</w:p>
        </w:tc>
      </w:tr>
    </w:tbl>
    <w:p w14:paraId="22D3EBE9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p w14:paraId="7F109149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39A28B97" w14:textId="77777777" w:rsidR="00A1338E" w:rsidRPr="006320F2" w:rsidRDefault="00A1338E" w:rsidP="00334497">
      <w:pPr>
        <w:numPr>
          <w:ilvl w:val="0"/>
          <w:numId w:val="60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2BD1F341" w14:textId="77777777" w:rsidR="00A1338E" w:rsidRPr="00D500B1" w:rsidRDefault="00A1338E" w:rsidP="00334497">
      <w:pPr>
        <w:numPr>
          <w:ilvl w:val="0"/>
          <w:numId w:val="60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306DBE76" w14:textId="77777777" w:rsidR="00A1338E" w:rsidRPr="00CC187A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lastRenderedPageBreak/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7D307108" w14:textId="77777777" w:rsid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466D3AA4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676F6D6F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62B5797E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1C95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5121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2006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78C7BF3C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58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49F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8A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3FCB669D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1D3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D6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026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75096112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792C613C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369B3096" w14:textId="77777777" w:rsidR="00A1338E" w:rsidRPr="00CC187A" w:rsidRDefault="00A1338E" w:rsidP="00334497">
            <w:pPr>
              <w:pStyle w:val="Akapitzlist"/>
              <w:widowControl w:val="0"/>
              <w:numPr>
                <w:ilvl w:val="2"/>
                <w:numId w:val="62"/>
              </w:numPr>
              <w:tabs>
                <w:tab w:val="clear" w:pos="2302"/>
                <w:tab w:val="num" w:pos="923"/>
              </w:tabs>
              <w:spacing w:after="0"/>
              <w:ind w:left="923" w:hanging="284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7AA3B2A5" w14:textId="77777777" w:rsidR="00A1338E" w:rsidRPr="00C616CA" w:rsidRDefault="00A1338E" w:rsidP="00334497">
            <w:pPr>
              <w:pStyle w:val="Akapitzlist"/>
              <w:widowControl w:val="0"/>
              <w:numPr>
                <w:ilvl w:val="2"/>
                <w:numId w:val="62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03DDD692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707D4939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116EF3AA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68868038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0AF1DEC8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7BFC4A7C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8C28138" w14:textId="77777777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8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78E3F2B8" w14:textId="77777777" w:rsidR="00A1338E" w:rsidRPr="009D61B0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5BE37195" w14:textId="77777777" w:rsidR="00A1338E" w:rsidRPr="009D61B0" w:rsidRDefault="00A1338E" w:rsidP="00334497">
      <w:pPr>
        <w:numPr>
          <w:ilvl w:val="0"/>
          <w:numId w:val="61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F893AF8" w14:textId="77777777" w:rsidR="00A1338E" w:rsidRPr="009D61B0" w:rsidRDefault="00A1338E" w:rsidP="00A1338E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0EA80DC5" w14:textId="77777777" w:rsidR="00A1338E" w:rsidRPr="009D61B0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76644612" w14:textId="77777777" w:rsidR="00A1338E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4552273" w14:textId="7FE1253C" w:rsidR="00A1338E" w:rsidRPr="00A1338E" w:rsidRDefault="00A1338E" w:rsidP="00334497">
      <w:pPr>
        <w:pStyle w:val="Akapitzlist"/>
        <w:numPr>
          <w:ilvl w:val="0"/>
          <w:numId w:val="61"/>
        </w:numPr>
        <w:spacing w:after="0"/>
        <w:jc w:val="both"/>
        <w:rPr>
          <w:rFonts w:asciiTheme="minorHAnsi" w:hAnsiTheme="minorHAnsi" w:cstheme="minorHAnsi"/>
          <w:iCs/>
          <w:szCs w:val="20"/>
        </w:rPr>
      </w:pPr>
      <w:r w:rsidRPr="00A1338E">
        <w:rPr>
          <w:rFonts w:asciiTheme="minorHAnsi" w:hAnsiTheme="minorHAnsi" w:cstheme="minorHAnsi"/>
          <w:szCs w:val="20"/>
        </w:rPr>
        <w:t>osobą uprawnioną do składania w toku aukcji elektronicznej postąpień w imieniu Wykonawcy jest:</w:t>
      </w:r>
    </w:p>
    <w:p w14:paraId="51173B2A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0345AC9A" w14:textId="77777777" w:rsidR="00A1338E" w:rsidRPr="004A6A16" w:rsidRDefault="00A1338E" w:rsidP="00334497">
      <w:pPr>
        <w:numPr>
          <w:ilvl w:val="0"/>
          <w:numId w:val="60"/>
        </w:numPr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22FB4A77" w14:textId="77777777" w:rsidR="00A1338E" w:rsidRPr="00BD2781" w:rsidRDefault="00A1338E" w:rsidP="00334497">
      <w:pPr>
        <w:numPr>
          <w:ilvl w:val="2"/>
          <w:numId w:val="63"/>
        </w:numPr>
        <w:tabs>
          <w:tab w:val="clear" w:pos="567"/>
          <w:tab w:val="num" w:pos="851"/>
        </w:tabs>
        <w:spacing w:after="120" w:line="276" w:lineRule="auto"/>
        <w:ind w:right="402" w:hanging="141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1D648BC1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5523166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D3DD811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3896DEFD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0EF56F72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8C13297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9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26BEC451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7F7E1BD5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23FEB45D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3EFC47D5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2288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7F1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7193A474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8174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DF3F7E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248CA5B" w14:textId="77777777" w:rsidR="00A1338E" w:rsidRDefault="00A1338E" w:rsidP="00A1338E"/>
    <w:p w14:paraId="2CA7DB75" w14:textId="77777777" w:rsidR="00A1338E" w:rsidRDefault="00A1338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r>
        <w:br w:type="page"/>
      </w:r>
    </w:p>
    <w:p w14:paraId="4818F49F" w14:textId="7F57A3BA" w:rsidR="00A1338E" w:rsidRPr="00CC187A" w:rsidRDefault="00A1338E" w:rsidP="00A1338E">
      <w:pPr>
        <w:pStyle w:val="Spiszacznikw"/>
        <w:rPr>
          <w:rFonts w:asciiTheme="minorHAnsi" w:hAnsiTheme="minorHAnsi"/>
        </w:rPr>
      </w:pPr>
      <w:bookmarkStart w:id="9" w:name="_Toc88204550"/>
      <w:r w:rsidRPr="00CC187A">
        <w:rPr>
          <w:rFonts w:asciiTheme="minorHAnsi" w:hAnsiTheme="minorHAnsi"/>
        </w:rPr>
        <w:lastRenderedPageBreak/>
        <w:t xml:space="preserve">ZAŁĄCZNIK NR 1 </w:t>
      </w:r>
      <w:r>
        <w:rPr>
          <w:rFonts w:asciiTheme="minorHAnsi" w:hAnsiTheme="minorHAnsi"/>
        </w:rPr>
        <w:t xml:space="preserve">E </w:t>
      </w:r>
      <w:r w:rsidRPr="00CC187A">
        <w:rPr>
          <w:rFonts w:asciiTheme="minorHAnsi" w:hAnsiTheme="minorHAnsi"/>
        </w:rPr>
        <w:t>– FORMULARZ OFERTY</w:t>
      </w:r>
      <w:r w:rsidR="00BF5709">
        <w:rPr>
          <w:rFonts w:asciiTheme="minorHAnsi" w:hAnsiTheme="minorHAnsi"/>
        </w:rPr>
        <w:t xml:space="preserve"> DLA ZADANIA 5 (ENEA Wytwarzanie sp. z o.o.)</w:t>
      </w:r>
      <w:bookmarkEnd w:id="9"/>
    </w:p>
    <w:p w14:paraId="006D429F" w14:textId="77777777" w:rsidR="00A1338E" w:rsidRPr="00CC187A" w:rsidRDefault="00A1338E" w:rsidP="00A1338E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1338E" w:rsidRPr="00CC187A" w14:paraId="39BE2D95" w14:textId="77777777" w:rsidTr="00993CEB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AA16C7B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DCB96A9" w14:textId="77777777" w:rsidR="00A1338E" w:rsidRPr="00CC187A" w:rsidRDefault="00A1338E" w:rsidP="00993CE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65F86AC" w14:textId="77777777" w:rsidR="00A1338E" w:rsidRPr="00CC187A" w:rsidRDefault="00A1338E" w:rsidP="00993CE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1338E" w:rsidRPr="00CC187A" w14:paraId="7CCD90D2" w14:textId="77777777" w:rsidTr="00993CEB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7057" w14:textId="77777777" w:rsidR="00A1338E" w:rsidRPr="00CC187A" w:rsidRDefault="00A1338E" w:rsidP="00993CE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A1338E" w:rsidRPr="00CC187A" w14:paraId="41860149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39B29C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1338E" w:rsidRPr="00CC187A" w14:paraId="1808649E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5AD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0C03F08C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8C1EA" w14:textId="77777777" w:rsidR="00A1338E" w:rsidRPr="00CC187A" w:rsidRDefault="00A1338E" w:rsidP="00993CEB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1338E" w:rsidRPr="00CC187A" w14:paraId="5F264741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E9BA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1338E" w:rsidRPr="00CC187A" w14:paraId="4101621A" w14:textId="77777777" w:rsidTr="0099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87BC7" w14:textId="77777777" w:rsidR="00A1338E" w:rsidRPr="00CC187A" w:rsidRDefault="00A1338E" w:rsidP="00993CEB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A1338E" w:rsidRPr="00CC187A" w14:paraId="181FAC67" w14:textId="77777777" w:rsidTr="00993CEB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4CFE" w14:textId="77777777" w:rsidR="00A1338E" w:rsidRPr="00CC187A" w:rsidRDefault="00A1338E" w:rsidP="00993CEB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1225B646" w14:textId="77777777" w:rsidR="00A1338E" w:rsidRPr="00CC187A" w:rsidRDefault="00A1338E" w:rsidP="00A1338E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4BCE6083" w14:textId="77777777" w:rsidR="00A1338E" w:rsidRPr="00CC187A" w:rsidRDefault="00A1338E" w:rsidP="00334497">
      <w:pPr>
        <w:numPr>
          <w:ilvl w:val="0"/>
          <w:numId w:val="49"/>
        </w:numPr>
        <w:spacing w:before="0" w:line="276" w:lineRule="auto"/>
        <w:ind w:right="-34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A1338E" w:rsidRPr="00CC187A" w14:paraId="6F1FA5C7" w14:textId="77777777" w:rsidTr="00A1338E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6D90" w14:textId="0AF7F7E3" w:rsidR="00A1338E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5:</w:t>
            </w:r>
          </w:p>
          <w:p w14:paraId="4CCCFD5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A1338E" w:rsidRPr="00CC187A" w14:paraId="0DAF60F2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7C5D2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CCCF4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A1338E" w:rsidRPr="00CC187A" w14:paraId="62B2FE6A" w14:textId="77777777" w:rsidTr="00A13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6CF26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5B73B" w14:textId="77777777" w:rsidR="00A1338E" w:rsidRPr="00CC187A" w:rsidRDefault="00A1338E" w:rsidP="00993C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5D757F3A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13"/>
        <w:gridCol w:w="1073"/>
        <w:gridCol w:w="880"/>
        <w:gridCol w:w="845"/>
        <w:gridCol w:w="996"/>
        <w:gridCol w:w="778"/>
        <w:gridCol w:w="1161"/>
        <w:gridCol w:w="1161"/>
      </w:tblGrid>
      <w:tr w:rsidR="001E027F" w:rsidRPr="00F329E0" w14:paraId="13EB8777" w14:textId="2C932DD6" w:rsidTr="001E027F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DD8CF33" w14:textId="77777777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C6278A">
              <w:rPr>
                <w:rFonts w:cstheme="minorHAns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91E512" w14:textId="77777777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C6278A">
              <w:rPr>
                <w:rFonts w:cstheme="minorHAnsi"/>
                <w:b/>
                <w:bCs/>
                <w:szCs w:val="20"/>
              </w:rPr>
              <w:t>Tytuły czasopism i dzienników</w:t>
            </w:r>
            <w:r w:rsidRPr="00F329E0">
              <w:rPr>
                <w:rFonts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D9BA9" w14:textId="21C0B7C9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Cena jdn./ w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ersja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elektroniczna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197E1D" w14:textId="2610E9A1" w:rsidR="001E027F" w:rsidRPr="00F329E0" w:rsidRDefault="001E027F" w:rsidP="001E027F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Cena jdn./ 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ersja</w:t>
            </w:r>
            <w:r w:rsidRPr="0061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papierowa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07C3B4" w14:textId="27471559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Ilość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  <w:t>gazet / czasopism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076812" w14:textId="6D0AD178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0C5CC9" w14:textId="5312D623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DB05D" w14:textId="14ADEC23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523958" w14:textId="6F48B202" w:rsidR="001E027F" w:rsidRPr="00C6278A" w:rsidRDefault="001E027F" w:rsidP="001E027F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[zł[</w:t>
            </w:r>
          </w:p>
        </w:tc>
      </w:tr>
      <w:tr w:rsidR="001E027F" w:rsidRPr="00F329E0" w14:paraId="77343035" w14:textId="5E6EAD33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A71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D6EE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ABI expert/ PRESSCOM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F1548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AAA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9D1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A3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7992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0E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B4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C9AB4D8" w14:textId="6A74FC1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56D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699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Aktualności BHP/ Wydawnictwo Wiedza i Praktyka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D4D962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77F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CC1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59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8913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04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DF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4168A82" w14:textId="5B3DAAFB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B38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6C5C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Atest-Ochrona pracy/Wydawnictwo Sigma-Not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DC5B3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89E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D0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0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3D9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BE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3A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7B9ABC7" w14:textId="792A7629" w:rsidTr="001E027F">
        <w:trPr>
          <w:trHeight w:val="28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6ED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6713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BHP Organizacja Bezpiecznej Pracy/ Wydawnictwo C.H.BECK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9B3163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60A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D02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F5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3FFF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C9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87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CF6AA90" w14:textId="4C5F7A31" w:rsidTr="001E027F">
        <w:trPr>
          <w:trHeight w:val="40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BBD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436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Dozór Techniczny/Wydawnictwo SIGMA-NOT wydanie podstaw.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7E4C2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9E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4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FB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CD7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D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93F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C5625BA" w14:textId="6D3CA00E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5F3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48B3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elektro.info/Grupa MEDIUM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A8C9B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CD9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37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C0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FE17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27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8C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F0E123D" w14:textId="118B3A1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0FF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lastRenderedPageBreak/>
              <w:t>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1D77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Energetyka cieplna i zawodowa/ Wydawnictwo BMP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6865AE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01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42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C5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21C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4D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9E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0976CE89" w14:textId="24C8A754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85F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9D2B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Energetyka/ Oficyna wydawnicza Energia, COSiW SEP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68829D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E1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FB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A2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BB9E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FD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52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CDE27CA" w14:textId="56DFAE77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0C1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187C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 o cenach materiałów elektrycznych IME/ 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F20FE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BD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FA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2B5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5DA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5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16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78F119B" w14:textId="2DB7DB8D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2B2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540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 o cenach materiałów instalacyjnych  IMI/Wydawca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ED400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329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B41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25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F5FE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15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D5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F44A5EC" w14:textId="04666B05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17B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87FF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o cenach materiałów budowlanych IMB/ 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65B042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13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DA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08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7FA1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48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75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4A3C765" w14:textId="55367BC0" w:rsidTr="001E027F">
        <w:trPr>
          <w:trHeight w:val="94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2F8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B50C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Informator o stawkach robocizny kosztorysowej oraz cenach pracy sprzętu budowlanego IRS/Wydawca Wolter Kluwer /Bistyp/SECOCENBUD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938671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015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D10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7F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20C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ED1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D9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88713F9" w14:textId="0C4C6A3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3CF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B050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INPE-miesięcznik Stowarzyszenia Elektryków Polskich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C98CC1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B4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DC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25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3C3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6D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BD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060AE78" w14:textId="3237A9EA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18A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159B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Katalog cen jednostkowych robót i obiektów DROGOWYCH/Wydawca Wolter Kluwer /Bistyp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595C6D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16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01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5B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394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1E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9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50E2F7F" w14:textId="33CA3504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F6D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F690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Katalog cen jednostkowych robót i obiektów INWESTYCYJNYCH  / Wydawca Wolter Kluwer /Bistyp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B9DBA1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50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F2D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6F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7439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D3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2F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D1B795B" w14:textId="695970CA" w:rsidTr="001E027F">
        <w:trPr>
          <w:trHeight w:val="630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EB9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9CA9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Katalog cen jednostkowych robót i obiektów REMONTOWYCH / Wydawca Wolter Kluwer /Bistyp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D5C2D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B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C72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F6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769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3B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E1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0C30A180" w14:textId="33E2DA19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8AA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EB8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Kodeks Pracy w Praktyce/ Wydawnictwo GCP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46486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F0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D8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84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A93A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7C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09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A4B5D1B" w14:textId="4349E341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613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18.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AA9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Focus Poleca Coaching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3419E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CC9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ABD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A17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CCA8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81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74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9B35D48" w14:textId="0A43563B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BF9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lastRenderedPageBreak/>
              <w:t>19.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8AC0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 xml:space="preserve">NP. Magazyn Gospodarczy Nowy Przemysł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9C8B67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2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CFC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A5D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CCA1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98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47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41A951E" w14:textId="15961067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6D2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040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Ochrona danych osobowych/Wydawnictwo Wiedza i Praktyka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A6E37D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407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EC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92C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A433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4E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3F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7BDE834" w14:textId="50A56F6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96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DE4D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Ochrona przeciwpożarowa/ SIiTP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A631E6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ED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0D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0F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6BD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CCC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2B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C141192" w14:textId="47A6504E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FC6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5894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Organizacja i kierowanie/Kwartalnik -  Oficyna Wydawnicza SGH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89EEDD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DA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47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4C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E02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03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EC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577DC36" w14:textId="506995AD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F6C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91C1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PC FORMAT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3CE61F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9A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D5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5A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D61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E3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3D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8103512" w14:textId="7C59C7A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C52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4D15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Przegląd pożarniczy/ KGPSP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0EDCA2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C3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12F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606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FE46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E8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685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3CBDD65" w14:textId="03A902F7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B4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DE34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Serwis Prawno Pracowniczy/ INFOR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5D428C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43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E83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CB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413B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C8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6F0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3526F75" w14:textId="012773AE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743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13A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Strażak/ ZOSPRP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BAFE5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B94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D3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235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0B57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0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1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07B680F4" w14:textId="0F19C3C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A0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473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Wiadomości elektrotechniczne/Wydawnictwo Sigma-Not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36FD7E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CF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E1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D8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E890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3F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3B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133BC7D" w14:textId="0D36E70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D22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0C64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Zamówienia publiczne w praktyce/ Zamawiający.pl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F2F080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5F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391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84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A47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6B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B3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151FE4E" w14:textId="14DD2A02" w:rsidTr="001E027F">
        <w:trPr>
          <w:trHeight w:val="63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C39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29.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D923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Aktualności Ochrony Środowiska/ Wydawnictwo Wiedza i  Praktyka sp. z o.o.                        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D87DB6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918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DD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10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9801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D4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5E1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E71A13C" w14:textId="60A2E674" w:rsidTr="001E027F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A5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30.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EA1B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Inżynieria i utrzymnie ruchu / Trade media International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844F5B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102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BD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CD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C79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36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B0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FC1C775" w14:textId="2FCCB20C" w:rsidTr="001E027F">
        <w:trPr>
          <w:trHeight w:val="31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4F9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31.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428F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Chemia przemysłowa / BMP sp. z o.o.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D0197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9A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D4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17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594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D3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3C6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B20AC9C" w14:textId="0E35A85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AE1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995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Przegląd Spawalnictwa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CF3C1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805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A53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55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E3DF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24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8C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01F62A2F" w14:textId="6A5FEF1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D74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B8BE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Biuletyn Instytutu Spawalnictwa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B6C52F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CE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8A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9C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C0CA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DF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33E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17E30AB" w14:textId="61CBA8EB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EEF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714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W sieci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31F74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3F1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56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3E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7D1D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49A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49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641E1122" w14:textId="1BB4EAA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D83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12B2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Monitor Prawa Pracy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165D4E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BD5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38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1A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F8F3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4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5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6D65706" w14:textId="603D8879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5E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20D6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Tygodnik Solidarność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7E8718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1C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3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20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A52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D982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63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DD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5FCBF25" w14:textId="084EADC8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51C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1066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Elektroinstalator/Wydawnictwo Sigma-Not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71D44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61C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66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BF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51DF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EA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75F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DB38840" w14:textId="7B549525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A8BC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1A47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 xml:space="preserve">Controlling i rachunkowośc zarządcza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B1FD18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F8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50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14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B7B8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5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0A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B4D6FAA" w14:textId="22221C6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ED9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39.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B597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Do rzeczy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3950F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489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4E9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B7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8FD4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2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9CD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67F01AE" w14:textId="6639AC24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95D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2A3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Przegląd Mechaniczny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569A87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D72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6DF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76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53C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8A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C375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1A034BB4" w14:textId="52904C4D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A7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2A13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Kierowca w firmie /Wydawnictwo Sigma wiedza i Praktyka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499E0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24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P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C20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94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42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FD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5E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8527F04" w14:textId="1FA6314F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51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lastRenderedPageBreak/>
              <w:t>42.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056A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Dziennik Gazeta Prawna z dodatkami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84B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582CFE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B5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76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4CBA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AE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D9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EF85676" w14:textId="331A5FE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C3E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1E2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Echo dnia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D42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F518E8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6A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89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095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11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AC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36CB1F68" w14:textId="78BA08EA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C3A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44.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04BA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Gazeta Polska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93C7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DE1ACD2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DD5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AD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74C1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2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F2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60E66480" w14:textId="36882FB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B99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45.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A36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Gazeta Polska Codziennie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A68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103139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8D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7B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90C1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83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8C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7ADF6728" w14:textId="407EB860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782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46.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B74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Rzeczpospolita Plus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7BD9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DF25384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CE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D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5CD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D4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28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4CADC4C" w14:textId="77F825E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526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47.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2B31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Hakin9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DB97D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AA1BD3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CE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F1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C383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B4E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ECB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00C59E8" w14:textId="07D0854C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29E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48.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31AD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W sieci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7A8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35CC410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6C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E4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EA4A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54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36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EE4FBC4" w14:textId="57D5F222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056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49.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1E60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Nowa Energia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408A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FD0A4C1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9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34A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40004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57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9A3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B189AE9" w14:textId="1793C2A6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6C2B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50.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588F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Przegląd prawa handlowego Wolters Kluwer Polska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1C7F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1F516F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20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EC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7EC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88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B6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485B2998" w14:textId="674FF03E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D3B5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51.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A949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Polityka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29E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8FD789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761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E32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513FF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C7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9B9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2BEC5FDC" w14:textId="70A48099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92DE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52.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4901" w14:textId="77777777" w:rsidR="001E027F" w:rsidRPr="00F329E0" w:rsidRDefault="001E027F" w:rsidP="00993CEB">
            <w:pPr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 xml:space="preserve">Energetyka Cieplna i Zawodowa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F9D0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F80483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FE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F46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E2F0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C47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5BB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6E69D0F7" w14:textId="2C73DEBF" w:rsidTr="001E027F">
        <w:trPr>
          <w:trHeight w:val="315"/>
          <w:jc w:val="center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3B96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53.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B9F8" w14:textId="77777777" w:rsidR="001E027F" w:rsidRPr="00F329E0" w:rsidRDefault="001E027F" w:rsidP="00993CEB">
            <w:pPr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 xml:space="preserve">Energetyka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15B7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F329E0">
              <w:rPr>
                <w:rFonts w:cstheme="minorHAnsi"/>
                <w:color w:val="000000"/>
                <w:szCs w:val="20"/>
              </w:rPr>
              <w:t>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3B4F748" w14:textId="77777777" w:rsidR="001E027F" w:rsidRPr="00F329E0" w:rsidRDefault="001E027F" w:rsidP="00993CEB">
            <w:pPr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AEA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  <w:r w:rsidRPr="00F329E0">
              <w:rPr>
                <w:rFonts w:cstheme="minorHAnsi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DDD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3D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38C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9F1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027F" w:rsidRPr="00F329E0" w14:paraId="5BB19EEF" w14:textId="77777777" w:rsidTr="001E027F">
        <w:trPr>
          <w:trHeight w:val="315"/>
          <w:jc w:val="center"/>
        </w:trPr>
        <w:tc>
          <w:tcPr>
            <w:tcW w:w="43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E9A6" w14:textId="432839AF" w:rsidR="001E027F" w:rsidRPr="00F329E0" w:rsidRDefault="001E027F" w:rsidP="001E027F">
            <w:pPr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Suma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4E8" w14:textId="77777777" w:rsidR="001E027F" w:rsidRPr="00F329E0" w:rsidRDefault="001E027F" w:rsidP="00993CEB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14:paraId="370E17CC" w14:textId="77777777" w:rsidR="00A1338E" w:rsidRDefault="00A1338E" w:rsidP="00A1338E">
      <w:pPr>
        <w:spacing w:before="0" w:line="276" w:lineRule="auto"/>
        <w:rPr>
          <w:rFonts w:cstheme="minorHAnsi"/>
          <w:i/>
          <w:iCs/>
          <w:szCs w:val="20"/>
        </w:rPr>
      </w:pPr>
    </w:p>
    <w:p w14:paraId="7F9EAA9C" w14:textId="77777777" w:rsidR="00A1338E" w:rsidRPr="00025894" w:rsidRDefault="00A1338E" w:rsidP="00A1338E">
      <w:pPr>
        <w:spacing w:before="0" w:line="276" w:lineRule="auto"/>
        <w:jc w:val="right"/>
        <w:rPr>
          <w:rFonts w:cstheme="minorHAnsi"/>
          <w:i/>
          <w:iCs/>
          <w:szCs w:val="20"/>
        </w:rPr>
      </w:pPr>
    </w:p>
    <w:p w14:paraId="05041B03" w14:textId="77777777" w:rsidR="00A1338E" w:rsidRPr="006320F2" w:rsidRDefault="00A1338E" w:rsidP="00334497">
      <w:pPr>
        <w:numPr>
          <w:ilvl w:val="0"/>
          <w:numId w:val="49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>
        <w:rPr>
          <w:rFonts w:cstheme="minorHAnsi"/>
          <w:szCs w:val="20"/>
        </w:rPr>
        <w:t>Wykonamy przedmiot zamówienia zgodnie z terminami wskazanymi w pkt 4 WZ.</w:t>
      </w:r>
    </w:p>
    <w:p w14:paraId="098CEAC8" w14:textId="77777777" w:rsidR="00A1338E" w:rsidRPr="00D500B1" w:rsidRDefault="00A1338E" w:rsidP="00334497">
      <w:pPr>
        <w:numPr>
          <w:ilvl w:val="0"/>
          <w:numId w:val="49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7E179FF8" w14:textId="77777777" w:rsidR="00A1338E" w:rsidRPr="00CC187A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6B60D877" w14:textId="77777777" w:rsid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7D5D324E" w14:textId="77777777" w:rsidR="00A1338E" w:rsidRPr="00CC187A" w:rsidRDefault="00A1338E" w:rsidP="00A1338E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DB4009">
        <w:rPr>
          <w:rFonts w:asciiTheme="minorHAnsi" w:hAnsiTheme="minorHAnsi" w:cstheme="minorHAnsi"/>
          <w:szCs w:val="20"/>
        </w:rPr>
      </w:r>
      <w:r w:rsidR="00DB4009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7B5FDBE2" w14:textId="77777777" w:rsidR="00A1338E" w:rsidRPr="00CC187A" w:rsidRDefault="00A1338E" w:rsidP="00A1338E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1338E" w:rsidRPr="00CC187A" w14:paraId="59A51E19" w14:textId="77777777" w:rsidTr="00993CEB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F8E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5733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DB4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A1338E" w:rsidRPr="00CC187A" w14:paraId="125E3AA8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AA7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CC8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C66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338E" w:rsidRPr="00CC187A" w14:paraId="60743A59" w14:textId="77777777" w:rsidTr="00993CE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D69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FB1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E62" w14:textId="77777777" w:rsidR="00A1338E" w:rsidRPr="00CC187A" w:rsidRDefault="00A1338E" w:rsidP="00993CEB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1338E" w:rsidRPr="00CC187A" w14:paraId="1F5C414D" w14:textId="77777777" w:rsidTr="00993CEB">
        <w:trPr>
          <w:trHeight w:val="281"/>
        </w:trPr>
        <w:tc>
          <w:tcPr>
            <w:tcW w:w="9639" w:type="dxa"/>
            <w:vAlign w:val="bottom"/>
          </w:tcPr>
          <w:p w14:paraId="65EF63BD" w14:textId="77777777" w:rsidR="00A1338E" w:rsidRPr="00CC187A" w:rsidRDefault="00A1338E" w:rsidP="00993CEB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2BD229B8" w14:textId="77777777" w:rsidR="00A1338E" w:rsidRPr="00CC187A" w:rsidRDefault="00A1338E" w:rsidP="000655F4">
            <w:pPr>
              <w:pStyle w:val="Akapitzlist"/>
              <w:widowControl w:val="0"/>
              <w:numPr>
                <w:ilvl w:val="2"/>
                <w:numId w:val="82"/>
              </w:numPr>
              <w:tabs>
                <w:tab w:val="clear" w:pos="2302"/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38974C70" w14:textId="77777777" w:rsidR="00A1338E" w:rsidRPr="00C616CA" w:rsidRDefault="00A1338E" w:rsidP="000655F4">
            <w:pPr>
              <w:pStyle w:val="Akapitzlist"/>
              <w:widowControl w:val="0"/>
              <w:numPr>
                <w:ilvl w:val="2"/>
                <w:numId w:val="82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będziemy korzystać z podwykonawców, w stosunku, do których nie znajdują zastosowania przesłanki określone w pkt 16.1. lit a) – i) WZ;</w:t>
            </w:r>
          </w:p>
        </w:tc>
      </w:tr>
    </w:tbl>
    <w:p w14:paraId="3141EDEE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spełniam(y) warunki udziału w postępowaniu określone w pkt 5 WZ,</w:t>
      </w:r>
    </w:p>
    <w:p w14:paraId="49519DD3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5B2083BD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096ACC92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Umowy, zgodnej z projektem stanowiącym Załącznik nr 8 do Warunków Zamówienia,</w:t>
      </w:r>
    </w:p>
    <w:p w14:paraId="6136A786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08C59926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F90F5A3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20" w:history="1">
        <w:r w:rsidRPr="00A1338E">
          <w:rPr>
            <w:rFonts w:asciiTheme="minorHAnsi" w:hAnsiTheme="minorHAnsi"/>
          </w:rPr>
          <w:t>https://www.enea.pl/pl/grupaenea/compliance/kodeks-kontrahentow</w:t>
        </w:r>
      </w:hyperlink>
      <w:r w:rsidRPr="00A1338E">
        <w:rPr>
          <w:rFonts w:asciiTheme="minorHAnsi" w:hAnsiTheme="minorHAnsi" w:cstheme="minorHAnsi"/>
          <w:szCs w:val="20"/>
        </w:rPr>
        <w:t xml:space="preserve"> oraz zobowiązuję(emy) się do ich przestrzegania na etapie realizacji zamówienia, </w:t>
      </w:r>
    </w:p>
    <w:p w14:paraId="172C35D9" w14:textId="77777777" w:rsidR="00A1338E" w:rsidRPr="009D61B0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lastRenderedPageBreak/>
        <w:t>w terminie 3 dni od zawarcia umowy, przekażemy Koordynatorowi umowy kod(y) PKWiU, który(e) dotyczą przedmiotu umowy i będą następnie wskazywane na wystawionej przez nas fakturze VAT,</w:t>
      </w:r>
    </w:p>
    <w:p w14:paraId="161A9230" w14:textId="77777777" w:rsidR="00A1338E" w:rsidRPr="009D61B0" w:rsidRDefault="00A1338E" w:rsidP="00334497">
      <w:pPr>
        <w:numPr>
          <w:ilvl w:val="0"/>
          <w:numId w:val="50"/>
        </w:numPr>
        <w:spacing w:before="0" w:line="276" w:lineRule="auto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466F270" w14:textId="77777777" w:rsidR="00A1338E" w:rsidRPr="009D61B0" w:rsidRDefault="00A1338E" w:rsidP="00A1338E">
      <w:pPr>
        <w:spacing w:before="0" w:line="276" w:lineRule="auto"/>
        <w:ind w:left="720"/>
        <w:rPr>
          <w:rFonts w:cstheme="minorHAnsi"/>
          <w:szCs w:val="20"/>
        </w:rPr>
      </w:pPr>
      <w:r w:rsidRPr="009D6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tak / </w:t>
      </w:r>
      <w:r w:rsidRPr="009D6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cstheme="minorHAnsi"/>
          <w:szCs w:val="20"/>
        </w:rPr>
        <w:instrText xml:space="preserve"> FORMCHECKBOX </w:instrText>
      </w:r>
      <w:r w:rsidR="00DB4009">
        <w:rPr>
          <w:rFonts w:cstheme="minorHAnsi"/>
          <w:szCs w:val="20"/>
        </w:rPr>
      </w:r>
      <w:r w:rsidR="00DB4009">
        <w:rPr>
          <w:rFonts w:cstheme="minorHAnsi"/>
          <w:szCs w:val="20"/>
        </w:rPr>
        <w:fldChar w:fldCharType="separate"/>
      </w:r>
      <w:r w:rsidRPr="009D61B0">
        <w:rPr>
          <w:rFonts w:cstheme="minorHAnsi"/>
          <w:szCs w:val="20"/>
        </w:rPr>
        <w:fldChar w:fldCharType="end"/>
      </w:r>
      <w:r w:rsidRPr="009D61B0">
        <w:rPr>
          <w:rFonts w:cstheme="minorHAnsi"/>
          <w:szCs w:val="20"/>
        </w:rPr>
        <w:t xml:space="preserve"> nie</w:t>
      </w:r>
    </w:p>
    <w:p w14:paraId="4C6F729A" w14:textId="77777777" w:rsidR="00A1338E" w:rsidRPr="009D61B0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9D6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6A8C5576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24B76FB4" w14:textId="77777777" w:rsidR="00A1338E" w:rsidRPr="00A1338E" w:rsidRDefault="00A1338E" w:rsidP="00334497">
      <w:pPr>
        <w:pStyle w:val="Akapitzlist"/>
        <w:numPr>
          <w:ilvl w:val="0"/>
          <w:numId w:val="50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A1338E">
        <w:rPr>
          <w:rFonts w:asciiTheme="minorHAnsi" w:hAnsiTheme="minorHAnsi" w:cstheme="minorHAnsi"/>
          <w:szCs w:val="20"/>
        </w:rPr>
        <w:t>osobą uprawnioną do składania w toku aukcji elektronicznej postąpień w imieniu Wykonawcy jest:</w:t>
      </w:r>
    </w:p>
    <w:p w14:paraId="2C450C15" w14:textId="77777777" w:rsidR="00A1338E" w:rsidRPr="009D61B0" w:rsidRDefault="00A1338E" w:rsidP="00A1338E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9D61B0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14:paraId="6FED443D" w14:textId="77777777" w:rsidR="00A1338E" w:rsidRPr="004A6A16" w:rsidRDefault="00A1338E" w:rsidP="00334497">
      <w:pPr>
        <w:numPr>
          <w:ilvl w:val="0"/>
          <w:numId w:val="49"/>
        </w:numPr>
        <w:tabs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7C5FC45A" w14:textId="77777777" w:rsidR="00A1338E" w:rsidRPr="00BD2781" w:rsidRDefault="00A1338E" w:rsidP="00334497">
      <w:pPr>
        <w:numPr>
          <w:ilvl w:val="2"/>
          <w:numId w:val="51"/>
        </w:numPr>
        <w:tabs>
          <w:tab w:val="clear" w:pos="567"/>
          <w:tab w:val="num" w:pos="993"/>
        </w:tabs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00FCBBFE" w14:textId="77777777" w:rsidR="00A1338E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7AC4A628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65275726" w14:textId="77777777" w:rsidR="00A1338E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31473388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1390C35F" w14:textId="77777777" w:rsidR="00A1338E" w:rsidRPr="00BD2781" w:rsidRDefault="00A1338E" w:rsidP="00334497">
      <w:pPr>
        <w:numPr>
          <w:ilvl w:val="2"/>
          <w:numId w:val="41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33A3DA9F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21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3006C7B3" w14:textId="77777777" w:rsidR="00A1338E" w:rsidRPr="00BD2781" w:rsidRDefault="00A1338E" w:rsidP="00A1338E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DB4009">
        <w:rPr>
          <w:rFonts w:ascii="Calibri" w:hAnsi="Calibri" w:cs="Calibri"/>
          <w:szCs w:val="20"/>
        </w:rPr>
      </w:r>
      <w:r w:rsidR="00DB4009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0F27F1E0" w14:textId="77777777" w:rsidR="00A1338E" w:rsidRPr="00CC187A" w:rsidRDefault="00A1338E" w:rsidP="00A1338E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A76DBAC" w14:textId="77777777" w:rsidR="00A1338E" w:rsidRPr="00CC187A" w:rsidRDefault="00A1338E" w:rsidP="00A1338E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1338E" w:rsidRPr="00CC187A" w14:paraId="3D2CAF6C" w14:textId="77777777" w:rsidTr="00993CEB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F8EE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2B8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1338E" w:rsidRPr="00CC187A" w14:paraId="75CEFAD7" w14:textId="77777777" w:rsidTr="00993CE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528D03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F89091" w14:textId="77777777" w:rsidR="00A1338E" w:rsidRPr="00CC187A" w:rsidRDefault="00A1338E" w:rsidP="00993CEB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5E8AE6C" w14:textId="77777777" w:rsidR="00A1338E" w:rsidRDefault="00A1338E" w:rsidP="00A1338E"/>
    <w:p w14:paraId="756E4729" w14:textId="77777777" w:rsidR="00A1338E" w:rsidRDefault="00A1338E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r>
        <w:br w:type="page"/>
      </w:r>
    </w:p>
    <w:p w14:paraId="64E2E333" w14:textId="7A785553" w:rsidR="00511E0F" w:rsidRPr="00CC187A" w:rsidRDefault="007930AD" w:rsidP="00CC187A">
      <w:pPr>
        <w:pStyle w:val="Spiszacznikw"/>
        <w:rPr>
          <w:rFonts w:asciiTheme="minorHAnsi" w:hAnsiTheme="minorHAnsi"/>
        </w:rPr>
      </w:pPr>
      <w:bookmarkStart w:id="10" w:name="_Toc88204551"/>
      <w:r w:rsidRPr="00CC187A">
        <w:rPr>
          <w:rFonts w:asciiTheme="minorHAnsi" w:hAnsiTheme="minorHAnsi"/>
        </w:rPr>
        <w:lastRenderedPageBreak/>
        <w:t xml:space="preserve">ZAŁĄCZNIK NR </w:t>
      </w:r>
      <w:r w:rsidR="00084A64">
        <w:rPr>
          <w:rFonts w:asciiTheme="minorHAnsi" w:hAnsiTheme="minorHAnsi"/>
        </w:rPr>
        <w:t>2</w:t>
      </w:r>
      <w:r w:rsidR="00007C78" w:rsidRPr="00CC187A">
        <w:rPr>
          <w:rFonts w:asciiTheme="minorHAnsi" w:hAnsiTheme="minorHAnsi"/>
        </w:rPr>
        <w:t xml:space="preserve"> – OŚWIADCZENIE WYKONAWCY O BRAKU PODSTAW DO WYKLUCZENIA Z POSTĘPOWANIA</w:t>
      </w:r>
      <w:bookmarkEnd w:id="2"/>
      <w:bookmarkEnd w:id="3"/>
      <w:bookmarkEnd w:id="4"/>
      <w:bookmarkEnd w:id="6"/>
      <w:bookmarkEnd w:id="10"/>
    </w:p>
    <w:p w14:paraId="012C8520" w14:textId="77777777" w:rsidR="009E211B" w:rsidRPr="00CC187A" w:rsidRDefault="009E211B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2082037F" w14:textId="77777777" w:rsidR="00FF3C49" w:rsidRPr="00CC187A" w:rsidRDefault="00FF3C49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59EC9DD6" w14:textId="15A2E011" w:rsidR="00304A46" w:rsidRPr="00CC187A" w:rsidRDefault="00A1338E" w:rsidP="00CC187A">
      <w:pPr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Prenumerata i dostawa prasy codziennej i fachowej dla Spółek GK ENEA</w:t>
      </w:r>
      <w:r w:rsidR="00FF3C49" w:rsidRPr="00CC187A">
        <w:rPr>
          <w:rFonts w:cstheme="minorHAnsi"/>
          <w:b/>
          <w:bCs/>
          <w:color w:val="2E74B5"/>
          <w:szCs w:val="20"/>
        </w:rPr>
        <w:br/>
      </w:r>
    </w:p>
    <w:p w14:paraId="17951C85" w14:textId="4FE29590" w:rsidR="00511E0F" w:rsidRPr="00CC187A" w:rsidRDefault="00511E0F" w:rsidP="00CC187A">
      <w:pPr>
        <w:spacing w:before="0" w:line="276" w:lineRule="auto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CC187A" w:rsidRDefault="00511E0F" w:rsidP="00CC187A">
      <w:pPr>
        <w:spacing w:before="0" w:line="276" w:lineRule="auto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„Wykonawca podlega wykluczeniu z udziału w Postęp</w:t>
      </w:r>
      <w:r w:rsidR="00824015" w:rsidRPr="00CC187A">
        <w:rPr>
          <w:rFonts w:cstheme="minorHAnsi"/>
          <w:iCs/>
          <w:szCs w:val="20"/>
        </w:rPr>
        <w:t xml:space="preserve">owaniu o udzielenie Zamówienia </w:t>
      </w:r>
      <w:r w:rsidRPr="00CC187A">
        <w:rPr>
          <w:rFonts w:cstheme="minorHAnsi"/>
          <w:iCs/>
          <w:szCs w:val="20"/>
        </w:rPr>
        <w:t>w następujących przypadkach:</w:t>
      </w:r>
    </w:p>
    <w:p w14:paraId="6A6847E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27817579" w:rsidR="009E211B" w:rsidRPr="00CC187A" w:rsidRDefault="009E211B" w:rsidP="00C616C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Theme="minorHAnsi" w:hAnsiTheme="minorHAnsi" w:cstheme="minorHAnsi"/>
          <w:iCs/>
          <w:szCs w:val="20"/>
          <w:lang w:eastAsia="pl-PL"/>
        </w:rPr>
      </w:pPr>
      <w:r w:rsidRPr="00CC187A">
        <w:rPr>
          <w:rFonts w:asciiTheme="minorHAnsi" w:hAnsiTheme="minorHAnsi" w:cstheme="minorHAnsi"/>
          <w:iCs/>
          <w:szCs w:val="20"/>
          <w:lang w:eastAsia="pl-PL"/>
        </w:rPr>
        <w:t>złożył nieprawdziwe informacje mające lub mogące mi</w:t>
      </w:r>
      <w:r w:rsidR="006B0652" w:rsidRPr="00CC187A">
        <w:rPr>
          <w:rFonts w:asciiTheme="minorHAnsi" w:hAnsiTheme="minorHAnsi" w:cstheme="minorHAnsi"/>
          <w:iCs/>
          <w:szCs w:val="20"/>
          <w:lang w:eastAsia="pl-PL"/>
        </w:rPr>
        <w:t>eć wpływ na wynik Postępowania.”</w:t>
      </w:r>
    </w:p>
    <w:p w14:paraId="5AEDFAB3" w14:textId="115164F0" w:rsidR="009E211B" w:rsidRPr="00CC187A" w:rsidRDefault="009E211B" w:rsidP="00CC187A">
      <w:pPr>
        <w:spacing w:before="0" w:line="276" w:lineRule="auto"/>
        <w:ind w:left="567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CC187A" w14:paraId="778FF96A" w14:textId="77777777" w:rsidTr="00373A2A">
        <w:trPr>
          <w:trHeight w:hRule="exact" w:val="13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CC187A" w:rsidRDefault="00511E0F" w:rsidP="00CC187A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11E0F" w:rsidRPr="00CC187A" w14:paraId="29EFA3F6" w14:textId="77777777" w:rsidTr="00373A2A">
        <w:trPr>
          <w:trHeight w:val="278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CC187A" w:rsidRDefault="00511E0F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3EBDA28" w14:textId="77777777" w:rsidR="00C616CA" w:rsidRDefault="00C616CA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11" w:name="_Toc382495770"/>
      <w:bookmarkStart w:id="12" w:name="_Toc389210258"/>
      <w:bookmarkStart w:id="13" w:name="_Toc405293691"/>
      <w:bookmarkStart w:id="14" w:name="_Toc36198507"/>
      <w:bookmarkStart w:id="15" w:name="_Toc36199260"/>
      <w:bookmarkStart w:id="16" w:name="_Toc45696093"/>
      <w:bookmarkStart w:id="17" w:name="_Toc64026424"/>
      <w:bookmarkStart w:id="18" w:name="_Toc66455062"/>
      <w:r>
        <w:br w:type="page"/>
      </w:r>
    </w:p>
    <w:p w14:paraId="51340B4A" w14:textId="5C6A42E6" w:rsidR="00435628" w:rsidRPr="00CC187A" w:rsidRDefault="000460EC" w:rsidP="00CC187A">
      <w:pPr>
        <w:pStyle w:val="Spiszacznikw"/>
        <w:rPr>
          <w:rFonts w:asciiTheme="minorHAnsi" w:hAnsiTheme="minorHAnsi"/>
        </w:rPr>
      </w:pPr>
      <w:bookmarkStart w:id="19" w:name="_Toc88204552"/>
      <w:r w:rsidRPr="00CC187A">
        <w:rPr>
          <w:rFonts w:asciiTheme="minorHAnsi" w:hAnsiTheme="minorHAnsi"/>
        </w:rPr>
        <w:lastRenderedPageBreak/>
        <w:t xml:space="preserve">ZAŁĄCZNIK NR </w:t>
      </w:r>
      <w:r w:rsidR="00084A64">
        <w:rPr>
          <w:rFonts w:asciiTheme="minorHAnsi" w:hAnsiTheme="minorHAnsi"/>
        </w:rPr>
        <w:t>3</w:t>
      </w:r>
      <w:r w:rsidRPr="00CC187A">
        <w:rPr>
          <w:rFonts w:asciiTheme="minorHAnsi" w:hAnsiTheme="minorHAnsi"/>
        </w:rPr>
        <w:t xml:space="preserve"> – UPOWAŻNIENIE UDZIELONE PRZEZ WYKONAWCĘ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CC187A">
        <w:rPr>
          <w:rFonts w:asciiTheme="minorHAnsi" w:hAnsiTheme="minorHAnsi"/>
        </w:rPr>
        <w:t xml:space="preserve"> </w:t>
      </w:r>
    </w:p>
    <w:p w14:paraId="54A1F903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C187A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4FF15052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CC187A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217221AC" w:rsidR="008A6DEF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CC187A" w:rsidRDefault="008A6DEF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793D478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EB044F5" w14:textId="77777777" w:rsidR="00455970" w:rsidRPr="00CC187A" w:rsidRDefault="00455970" w:rsidP="00CC187A">
      <w:pPr>
        <w:spacing w:before="0" w:line="276" w:lineRule="auto"/>
        <w:rPr>
          <w:rFonts w:cstheme="minorHAnsi"/>
          <w:b/>
          <w:bCs/>
          <w:szCs w:val="20"/>
        </w:rPr>
      </w:pPr>
      <w:r w:rsidRPr="00CC187A">
        <w:rPr>
          <w:rFonts w:cstheme="minorHAnsi"/>
          <w:b/>
          <w:bCs/>
          <w:szCs w:val="20"/>
        </w:rPr>
        <w:t>Upoważnienie</w:t>
      </w:r>
      <w:r w:rsidR="00A116E5" w:rsidRPr="00CC187A">
        <w:rPr>
          <w:rFonts w:cstheme="minorHAnsi"/>
          <w:b/>
          <w:bCs/>
          <w:szCs w:val="20"/>
        </w:rPr>
        <w:t xml:space="preserve"> udzielone przez</w:t>
      </w:r>
      <w:r w:rsidRPr="00CC187A">
        <w:rPr>
          <w:rFonts w:cstheme="minorHAnsi"/>
          <w:b/>
          <w:bCs/>
          <w:szCs w:val="20"/>
        </w:rPr>
        <w:t xml:space="preserve"> </w:t>
      </w:r>
      <w:r w:rsidR="00A116E5" w:rsidRPr="00CC187A">
        <w:rPr>
          <w:rFonts w:cstheme="minorHAnsi"/>
          <w:b/>
          <w:bCs/>
          <w:szCs w:val="20"/>
        </w:rPr>
        <w:t xml:space="preserve">Wykonawcę </w:t>
      </w:r>
      <w:r w:rsidRPr="00CC187A">
        <w:rPr>
          <w:rFonts w:cstheme="minorHAnsi"/>
          <w:b/>
          <w:bCs/>
          <w:szCs w:val="20"/>
        </w:rPr>
        <w:t>do podpisania oferty i załączników oraz składania i</w:t>
      </w:r>
      <w:r w:rsidR="009C5473" w:rsidRPr="00CC187A">
        <w:rPr>
          <w:rFonts w:cstheme="minorHAnsi"/>
          <w:b/>
          <w:bCs/>
          <w:szCs w:val="20"/>
        </w:rPr>
        <w:t> </w:t>
      </w:r>
      <w:r w:rsidRPr="00CC187A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CC187A">
        <w:rPr>
          <w:rFonts w:cstheme="minorHAnsi"/>
          <w:b/>
          <w:bCs/>
          <w:szCs w:val="20"/>
        </w:rPr>
        <w:t xml:space="preserve"> w przedmiotowym postę</w:t>
      </w:r>
      <w:r w:rsidRPr="00CC187A">
        <w:rPr>
          <w:rFonts w:cstheme="minorHAnsi"/>
          <w:b/>
          <w:bCs/>
          <w:szCs w:val="20"/>
        </w:rPr>
        <w:t>powaniu</w:t>
      </w:r>
    </w:p>
    <w:p w14:paraId="5B52557A" w14:textId="77777777" w:rsidR="00223001" w:rsidRPr="00CC187A" w:rsidRDefault="00223001" w:rsidP="00CC187A">
      <w:pPr>
        <w:spacing w:before="0" w:line="276" w:lineRule="auto"/>
        <w:rPr>
          <w:rFonts w:cstheme="minorHAnsi"/>
          <w:b/>
          <w:bCs/>
          <w:szCs w:val="20"/>
        </w:rPr>
      </w:pPr>
    </w:p>
    <w:p w14:paraId="5D535395" w14:textId="0FBBB64D" w:rsidR="00304A46" w:rsidRPr="00CC187A" w:rsidRDefault="00A1338E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Prenumerata i dostawa prasy codziennej i fachowej dla Spółek GK ENEA</w:t>
      </w:r>
    </w:p>
    <w:p w14:paraId="4BB3A0ED" w14:textId="77777777" w:rsidR="00FF3C49" w:rsidRPr="00CC187A" w:rsidRDefault="00FF3C49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bCs/>
          <w:color w:val="2E74B5"/>
          <w:szCs w:val="20"/>
        </w:rPr>
      </w:pPr>
    </w:p>
    <w:p w14:paraId="7C77E631" w14:textId="2FE41DAD" w:rsidR="00455970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CC187A" w:rsidRDefault="0045597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upoważniam Pana/Panią ……………………………….......................…………………………..</w:t>
      </w:r>
      <w:r w:rsidR="00824015" w:rsidRPr="00CC187A">
        <w:rPr>
          <w:rFonts w:cstheme="minorHAnsi"/>
          <w:szCs w:val="20"/>
        </w:rPr>
        <w:t xml:space="preserve"> urodzonego/ą dnia ………………………………</w:t>
      </w:r>
      <w:r w:rsidR="00824015" w:rsidRPr="00CC187A">
        <w:rPr>
          <w:rFonts w:cstheme="minorHAnsi"/>
          <w:szCs w:val="20"/>
        </w:rPr>
        <w:br/>
      </w:r>
      <w:r w:rsidRPr="00CC187A">
        <w:rPr>
          <w:rFonts w:cstheme="minorHAnsi"/>
          <w:szCs w:val="20"/>
        </w:rPr>
        <w:t>w ……………………………………………. legitymującego się dowodem osobistym numer: ……………………</w:t>
      </w:r>
      <w:r w:rsidR="00AE365E" w:rsidRPr="00CC187A">
        <w:rPr>
          <w:rFonts w:cstheme="minorHAnsi"/>
          <w:szCs w:val="20"/>
        </w:rPr>
        <w:t>………</w:t>
      </w:r>
      <w:r w:rsidRPr="00CC187A">
        <w:rPr>
          <w:rFonts w:cstheme="minorHAnsi"/>
          <w:szCs w:val="20"/>
        </w:rPr>
        <w:t>. seria: …………………</w:t>
      </w:r>
      <w:r w:rsidR="00AE365E" w:rsidRPr="00CC187A">
        <w:rPr>
          <w:rFonts w:cstheme="minorHAnsi"/>
          <w:szCs w:val="20"/>
        </w:rPr>
        <w:t>..</w:t>
      </w:r>
      <w:r w:rsidRPr="00CC187A">
        <w:rPr>
          <w:rFonts w:cstheme="minorHAnsi"/>
          <w:szCs w:val="20"/>
        </w:rPr>
        <w:t xml:space="preserve">……………, </w:t>
      </w:r>
      <w:r w:rsidR="00A116E5" w:rsidRPr="00CC187A">
        <w:rPr>
          <w:rFonts w:cstheme="minorHAnsi"/>
          <w:szCs w:val="20"/>
        </w:rPr>
        <w:t>PESEL: …</w:t>
      </w:r>
      <w:r w:rsidR="00AE365E" w:rsidRPr="00CC187A">
        <w:rPr>
          <w:rFonts w:cstheme="minorHAnsi"/>
          <w:szCs w:val="20"/>
        </w:rPr>
        <w:t>……………………………………….</w:t>
      </w:r>
      <w:r w:rsidR="00A116E5" w:rsidRPr="00CC187A">
        <w:rPr>
          <w:rFonts w:cstheme="minorHAnsi"/>
          <w:szCs w:val="20"/>
        </w:rPr>
        <w:t xml:space="preserve">. </w:t>
      </w:r>
      <w:r w:rsidRPr="00CC187A">
        <w:rPr>
          <w:rFonts w:cstheme="minorHAnsi"/>
          <w:szCs w:val="20"/>
        </w:rPr>
        <w:t>do</w:t>
      </w:r>
      <w:r w:rsidR="00AE00EF" w:rsidRPr="00CC187A">
        <w:rPr>
          <w:rFonts w:cstheme="minorHAnsi"/>
          <w:szCs w:val="20"/>
        </w:rPr>
        <w:t>:</w:t>
      </w:r>
    </w:p>
    <w:p w14:paraId="4EAC3A7F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</w:t>
      </w:r>
      <w:r w:rsidR="00455970" w:rsidRPr="00CC187A">
        <w:rPr>
          <w:rFonts w:asciiTheme="minorHAnsi" w:hAnsiTheme="minorHAnsi" w:cstheme="minorHAnsi"/>
          <w:szCs w:val="20"/>
        </w:rPr>
        <w:t xml:space="preserve">oferty, </w:t>
      </w:r>
    </w:p>
    <w:p w14:paraId="404D024A" w14:textId="77777777" w:rsidR="00AE00EF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CC187A">
        <w:rPr>
          <w:rFonts w:asciiTheme="minorHAnsi" w:hAnsiTheme="minorHAnsi" w:cstheme="minorHAnsi"/>
          <w:szCs w:val="20"/>
        </w:rPr>
        <w:t xml:space="preserve">załączników </w:t>
      </w:r>
      <w:r w:rsidR="009504C4" w:rsidRPr="00CC187A">
        <w:rPr>
          <w:rFonts w:asciiTheme="minorHAnsi" w:hAnsiTheme="minorHAnsi" w:cstheme="minorHAnsi"/>
          <w:szCs w:val="20"/>
        </w:rPr>
        <w:t xml:space="preserve">do </w:t>
      </w:r>
      <w:r w:rsidR="00455970" w:rsidRPr="00CC187A">
        <w:rPr>
          <w:rFonts w:asciiTheme="minorHAnsi" w:hAnsiTheme="minorHAnsi" w:cstheme="minorHAnsi"/>
          <w:szCs w:val="20"/>
        </w:rPr>
        <w:t>Warunków Zamówienia</w:t>
      </w:r>
      <w:r w:rsidRPr="00CC187A">
        <w:rPr>
          <w:rFonts w:asciiTheme="minorHAnsi" w:hAnsiTheme="minorHAnsi" w:cstheme="minorHAnsi"/>
          <w:szCs w:val="20"/>
        </w:rPr>
        <w:t xml:space="preserve"> stanowiących integralną część oferty,</w:t>
      </w:r>
      <w:r w:rsidR="007C42D8" w:rsidRPr="00CC187A">
        <w:rPr>
          <w:rFonts w:asciiTheme="minorHAnsi" w:hAnsiTheme="minorHAnsi" w:cstheme="minorHAnsi"/>
          <w:szCs w:val="20"/>
        </w:rPr>
        <w:t xml:space="preserve"> </w:t>
      </w:r>
    </w:p>
    <w:p w14:paraId="655D96CA" w14:textId="77777777" w:rsidR="00A82406" w:rsidRPr="00CC187A" w:rsidRDefault="00AE00EF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bCs/>
          <w:szCs w:val="20"/>
        </w:rPr>
        <w:t>s</w:t>
      </w:r>
      <w:r w:rsidR="00455970" w:rsidRPr="00CC187A">
        <w:rPr>
          <w:rFonts w:asciiTheme="minorHAnsi" w:hAnsiTheme="minorHAnsi" w:cstheme="minorHAnsi"/>
          <w:bCs/>
          <w:szCs w:val="20"/>
        </w:rPr>
        <w:t>kładania i</w:t>
      </w:r>
      <w:r w:rsidR="00F0621C" w:rsidRPr="00CC187A">
        <w:rPr>
          <w:rFonts w:asciiTheme="minorHAnsi" w:hAnsiTheme="minorHAnsi" w:cstheme="minorHAnsi"/>
          <w:bCs/>
          <w:szCs w:val="20"/>
        </w:rPr>
        <w:t> </w:t>
      </w:r>
      <w:r w:rsidR="00455970" w:rsidRPr="00CC187A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CC187A">
        <w:rPr>
          <w:rFonts w:asciiTheme="minorHAnsi" w:hAnsiTheme="minorHAnsi" w:cstheme="minorHAnsi"/>
          <w:bCs/>
          <w:szCs w:val="20"/>
        </w:rPr>
        <w:t>postępowaniu</w:t>
      </w:r>
      <w:r w:rsidR="00323276" w:rsidRPr="00CC187A">
        <w:rPr>
          <w:rFonts w:asciiTheme="minorHAnsi" w:hAnsiTheme="minorHAnsi" w:cstheme="minorHAnsi"/>
          <w:szCs w:val="20"/>
        </w:rPr>
        <w:t>,</w:t>
      </w:r>
    </w:p>
    <w:p w14:paraId="526EAF47" w14:textId="77777777" w:rsidR="00A82406" w:rsidRPr="00CC187A" w:rsidRDefault="00323276" w:rsidP="00CC187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</w:t>
      </w:r>
      <w:r w:rsidR="00A82406" w:rsidRPr="00CC187A">
        <w:rPr>
          <w:rFonts w:asciiTheme="minorHAnsi" w:hAnsiTheme="minorHAnsi" w:cstheme="minorHAnsi"/>
          <w:szCs w:val="20"/>
        </w:rPr>
        <w:t>awarcia umowy w przedmiotowym postępowaniu.</w:t>
      </w:r>
    </w:p>
    <w:p w14:paraId="43CC0EE1" w14:textId="77777777" w:rsidR="008A6DEF" w:rsidRPr="00CC187A" w:rsidRDefault="008A6DEF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C187A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CC187A" w:rsidRDefault="008A6DEF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8A6DEF" w:rsidRPr="00CC187A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CC187A" w:rsidRDefault="008F1EFD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4AEAC8A" w14:textId="12AF66EE" w:rsidR="00084A64" w:rsidRDefault="00084A64" w:rsidP="00B37B08">
      <w:pPr>
        <w:pStyle w:val="Spiszacznikw"/>
        <w:rPr>
          <w:b w:val="0"/>
          <w:bCs w:val="0"/>
          <w:caps w:val="0"/>
        </w:rPr>
      </w:pPr>
      <w:bookmarkStart w:id="20" w:name="_Toc382495771"/>
      <w:bookmarkStart w:id="21" w:name="_Toc389210259"/>
      <w:bookmarkStart w:id="22" w:name="_Toc405293692"/>
      <w:bookmarkStart w:id="23" w:name="_Toc36198508"/>
      <w:bookmarkStart w:id="24" w:name="_Toc36199261"/>
      <w:bookmarkStart w:id="25" w:name="_Toc45696094"/>
      <w:bookmarkStart w:id="26" w:name="_Toc66455063"/>
      <w:r>
        <w:br w:type="page"/>
      </w:r>
    </w:p>
    <w:p w14:paraId="107582DC" w14:textId="132CF771" w:rsidR="00435628" w:rsidRPr="00CC187A" w:rsidRDefault="00007C78" w:rsidP="00CC187A">
      <w:pPr>
        <w:pStyle w:val="Spiszacznikw"/>
        <w:rPr>
          <w:rFonts w:asciiTheme="minorHAnsi" w:hAnsiTheme="minorHAnsi"/>
        </w:rPr>
      </w:pPr>
      <w:bookmarkStart w:id="27" w:name="_Toc88204553"/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4</w:t>
      </w:r>
      <w:r w:rsidRPr="00CC187A">
        <w:rPr>
          <w:rFonts w:asciiTheme="minorHAnsi" w:hAnsiTheme="minorHAnsi"/>
        </w:rPr>
        <w:t xml:space="preserve"> – OŚWIADCZENIE WYKONAWCY O ZACHOWANIU POUFNOŚCI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0729F609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2182" w:rsidRPr="00CC187A" w14:paraId="4BE4ABB4" w14:textId="77777777" w:rsidTr="003278E9">
        <w:trPr>
          <w:trHeight w:val="1418"/>
        </w:trPr>
        <w:tc>
          <w:tcPr>
            <w:tcW w:w="3850" w:type="dxa"/>
            <w:vAlign w:val="bottom"/>
          </w:tcPr>
          <w:p w14:paraId="6C75F3AE" w14:textId="55DD81B7" w:rsidR="00902182" w:rsidRPr="00CC187A" w:rsidRDefault="00084A64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CC187A" w:rsidRDefault="00902182" w:rsidP="00CC187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E9C0171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52F64400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C9BA7EA" w14:textId="3D1B2E8D" w:rsidR="00435628" w:rsidRPr="00CC187A" w:rsidRDefault="0090218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  <w:r w:rsidRPr="00CC187A">
        <w:rPr>
          <w:rFonts w:cstheme="minorHAnsi"/>
          <w:b/>
          <w:szCs w:val="20"/>
        </w:rPr>
        <w:t>Oświadczenie Wykonawcy o zachowaniu poufności</w:t>
      </w:r>
    </w:p>
    <w:p w14:paraId="56D5A67F" w14:textId="77777777" w:rsidR="005941D2" w:rsidRPr="00CC187A" w:rsidRDefault="005941D2" w:rsidP="00CC187A">
      <w:pPr>
        <w:tabs>
          <w:tab w:val="left" w:pos="709"/>
        </w:tabs>
        <w:spacing w:before="0" w:line="276" w:lineRule="auto"/>
        <w:jc w:val="center"/>
        <w:rPr>
          <w:rFonts w:cstheme="minorHAnsi"/>
          <w:b/>
          <w:szCs w:val="20"/>
        </w:rPr>
      </w:pPr>
    </w:p>
    <w:p w14:paraId="290753E6" w14:textId="449209C5" w:rsidR="00304A46" w:rsidRPr="00CC187A" w:rsidRDefault="00A1338E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b/>
          <w:bCs/>
          <w:color w:val="2E74B5"/>
          <w:szCs w:val="20"/>
        </w:rPr>
      </w:pPr>
      <w:r>
        <w:rPr>
          <w:rFonts w:cstheme="minorHAnsi"/>
          <w:b/>
          <w:bCs/>
          <w:color w:val="2E74B5"/>
          <w:szCs w:val="20"/>
        </w:rPr>
        <w:t>Prenumerata i dostawa prasy codziennej i fachowej dla Spółek GK ENEA</w:t>
      </w:r>
    </w:p>
    <w:p w14:paraId="32691534" w14:textId="77777777" w:rsidR="00FF3C49" w:rsidRPr="00CC187A" w:rsidRDefault="00FF3C49" w:rsidP="00CC187A">
      <w:pPr>
        <w:pStyle w:val="Tekstpodstawowy"/>
        <w:tabs>
          <w:tab w:val="left" w:pos="709"/>
        </w:tabs>
        <w:spacing w:after="0" w:line="276" w:lineRule="auto"/>
        <w:jc w:val="center"/>
        <w:rPr>
          <w:rFonts w:cstheme="minorHAnsi"/>
          <w:szCs w:val="20"/>
        </w:rPr>
      </w:pPr>
    </w:p>
    <w:p w14:paraId="53F8FF5C" w14:textId="0F240B91" w:rsidR="00E70DD9" w:rsidRPr="00CC187A" w:rsidRDefault="00902182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Niniejszym oświadczam</w:t>
      </w:r>
      <w:r w:rsidR="00A57D9E" w:rsidRPr="00CC187A">
        <w:rPr>
          <w:rFonts w:cstheme="minorHAnsi"/>
          <w:szCs w:val="20"/>
        </w:rPr>
        <w:t>(-</w:t>
      </w:r>
      <w:r w:rsidRPr="00CC187A">
        <w:rPr>
          <w:rFonts w:cstheme="minorHAnsi"/>
          <w:szCs w:val="20"/>
        </w:rPr>
        <w:t>y</w:t>
      </w:r>
      <w:r w:rsidR="00A57D9E" w:rsidRPr="00CC187A">
        <w:rPr>
          <w:rFonts w:cstheme="minorHAnsi"/>
          <w:szCs w:val="20"/>
        </w:rPr>
        <w:t>)</w:t>
      </w:r>
      <w:r w:rsidRPr="00CC187A">
        <w:rPr>
          <w:rFonts w:cstheme="minorHAnsi"/>
          <w:szCs w:val="20"/>
        </w:rPr>
        <w:t xml:space="preserve"> że, zobowiązuj</w:t>
      </w:r>
      <w:r w:rsidR="00A57D9E" w:rsidRPr="00CC187A">
        <w:rPr>
          <w:rFonts w:cstheme="minorHAnsi"/>
          <w:szCs w:val="20"/>
        </w:rPr>
        <w:t>ę (-emy)</w:t>
      </w:r>
      <w:r w:rsidRPr="00CC187A">
        <w:rPr>
          <w:rFonts w:cstheme="minorHAnsi"/>
          <w:szCs w:val="20"/>
        </w:rPr>
        <w:t xml:space="preserve"> się wszelkie informacje handlowe, przekazane lub udostępnione przez </w:t>
      </w:r>
      <w:r w:rsidR="00110612" w:rsidRPr="00CC187A">
        <w:rPr>
          <w:rFonts w:cstheme="minorHAnsi"/>
          <w:szCs w:val="20"/>
        </w:rPr>
        <w:t>Zamawiającego</w:t>
      </w:r>
      <w:r w:rsidR="008D6DE2" w:rsidRPr="00CC187A">
        <w:rPr>
          <w:rFonts w:cstheme="minorHAnsi"/>
          <w:szCs w:val="20"/>
        </w:rPr>
        <w:t xml:space="preserve"> </w:t>
      </w:r>
      <w:r w:rsidRPr="00CC187A">
        <w:rPr>
          <w:rFonts w:cstheme="minorHAnsi"/>
          <w:szCs w:val="20"/>
        </w:rPr>
        <w:t xml:space="preserve">w ramach prowadzonego postępowania </w:t>
      </w:r>
      <w:r w:rsidR="00E70DD9" w:rsidRPr="00CC187A">
        <w:rPr>
          <w:rFonts w:cstheme="minorHAnsi"/>
          <w:szCs w:val="20"/>
        </w:rPr>
        <w:t>o udzielenie zamówienia</w:t>
      </w:r>
      <w:r w:rsidRPr="00CC187A">
        <w:rPr>
          <w:rFonts w:cstheme="minorHAnsi"/>
          <w:szCs w:val="20"/>
        </w:rPr>
        <w:t xml:space="preserve">, wykorzystywać jedynie do celów </w:t>
      </w:r>
      <w:r w:rsidR="00E70DD9" w:rsidRPr="00CC187A">
        <w:rPr>
          <w:rFonts w:cstheme="minorHAnsi"/>
          <w:szCs w:val="20"/>
        </w:rPr>
        <w:t xml:space="preserve">uczestniczenia w niniejszym </w:t>
      </w:r>
      <w:r w:rsidRPr="00CC187A">
        <w:rPr>
          <w:rFonts w:cstheme="minorHAnsi"/>
          <w:szCs w:val="20"/>
        </w:rPr>
        <w:t>postępowani</w:t>
      </w:r>
      <w:r w:rsidR="00E70DD9" w:rsidRPr="00CC187A">
        <w:rPr>
          <w:rFonts w:cstheme="minorHAnsi"/>
          <w:szCs w:val="20"/>
        </w:rPr>
        <w:t>u</w:t>
      </w:r>
      <w:r w:rsidRPr="00CC187A">
        <w:rPr>
          <w:rFonts w:cstheme="minorHAnsi"/>
          <w:szCs w:val="20"/>
        </w:rPr>
        <w:t>, nie udostępniać osobom trzecim, nie publikować w jakiejkolwiek formie w</w:t>
      </w:r>
      <w:r w:rsidR="006B0652" w:rsidRPr="00CC187A">
        <w:rPr>
          <w:rFonts w:cstheme="minorHAnsi"/>
          <w:szCs w:val="20"/>
        </w:rPr>
        <w:t> </w:t>
      </w:r>
      <w:r w:rsidRPr="00CC187A">
        <w:rPr>
          <w:rFonts w:cstheme="minorHAnsi"/>
          <w:szCs w:val="20"/>
        </w:rPr>
        <w:t xml:space="preserve">całości </w:t>
      </w:r>
      <w:r w:rsidR="00E70DD9" w:rsidRPr="00CC187A">
        <w:rPr>
          <w:rFonts w:cstheme="minorHAnsi"/>
          <w:szCs w:val="20"/>
        </w:rPr>
        <w:t xml:space="preserve">ani w </w:t>
      </w:r>
      <w:r w:rsidRPr="00CC187A">
        <w:rPr>
          <w:rFonts w:cstheme="minorHAnsi"/>
          <w:szCs w:val="20"/>
        </w:rPr>
        <w:t xml:space="preserve">części, </w:t>
      </w:r>
      <w:r w:rsidR="00CF62AA" w:rsidRPr="00CC187A">
        <w:rPr>
          <w:rFonts w:cstheme="minorHAnsi"/>
          <w:szCs w:val="20"/>
        </w:rPr>
        <w:t xml:space="preserve">lecz je </w:t>
      </w:r>
      <w:r w:rsidRPr="00CC187A">
        <w:rPr>
          <w:rFonts w:cstheme="minorHAnsi"/>
          <w:szCs w:val="20"/>
        </w:rPr>
        <w:t>zabezpieczać</w:t>
      </w:r>
      <w:r w:rsidR="00CF62AA" w:rsidRPr="00CC187A">
        <w:rPr>
          <w:rFonts w:cstheme="minorHAnsi"/>
          <w:szCs w:val="20"/>
        </w:rPr>
        <w:t xml:space="preserve"> i</w:t>
      </w:r>
      <w:r w:rsidRPr="00CC187A">
        <w:rPr>
          <w:rFonts w:cstheme="minorHAnsi"/>
          <w:szCs w:val="20"/>
        </w:rPr>
        <w:t xml:space="preserve"> chronić </w:t>
      </w:r>
      <w:r w:rsidR="00CF62AA" w:rsidRPr="00CC187A">
        <w:rPr>
          <w:rFonts w:cstheme="minorHAnsi"/>
          <w:szCs w:val="20"/>
        </w:rPr>
        <w:t xml:space="preserve">przed ujawnieniem. Ponadto zobowiązujemy się je </w:t>
      </w:r>
      <w:r w:rsidR="00E66986" w:rsidRPr="00CC187A">
        <w:rPr>
          <w:rFonts w:cstheme="minorHAnsi"/>
          <w:szCs w:val="20"/>
        </w:rPr>
        <w:t xml:space="preserve">zniszczyć, wraz </w:t>
      </w:r>
      <w:r w:rsidRPr="00CC187A">
        <w:rPr>
          <w:rFonts w:cstheme="minorHAnsi"/>
          <w:szCs w:val="20"/>
        </w:rPr>
        <w:t xml:space="preserve">z koniecznością trwałego usunięcia z systemów informatycznych, natychmiast po </w:t>
      </w:r>
      <w:r w:rsidR="00CF62AA" w:rsidRPr="00CC187A">
        <w:rPr>
          <w:rFonts w:cstheme="minorHAnsi"/>
          <w:szCs w:val="20"/>
        </w:rPr>
        <w:t xml:space="preserve">zakończeniu </w:t>
      </w:r>
      <w:r w:rsidRPr="00CC187A">
        <w:rPr>
          <w:rFonts w:cstheme="minorHAnsi"/>
          <w:szCs w:val="20"/>
        </w:rPr>
        <w:t>niniejszego postępowania</w:t>
      </w:r>
      <w:r w:rsidR="00CF62AA" w:rsidRPr="00CC187A">
        <w:rPr>
          <w:rFonts w:cstheme="minorHAnsi"/>
          <w:szCs w:val="20"/>
        </w:rPr>
        <w:t>, chyba, że nasza oferta zostanie wybrana</w:t>
      </w:r>
      <w:r w:rsidR="00E70DD9" w:rsidRPr="00CC187A">
        <w:rPr>
          <w:rFonts w:cstheme="minorHAnsi"/>
          <w:szCs w:val="20"/>
        </w:rPr>
        <w:t xml:space="preserve"> i Zamawiający </w:t>
      </w:r>
      <w:r w:rsidR="00C874BF" w:rsidRPr="00CC187A">
        <w:rPr>
          <w:rFonts w:cstheme="minorHAnsi"/>
          <w:szCs w:val="20"/>
        </w:rPr>
        <w:t xml:space="preserve">pisemnie </w:t>
      </w:r>
      <w:r w:rsidR="00E70DD9" w:rsidRPr="00CC187A">
        <w:rPr>
          <w:rFonts w:cstheme="minorHAnsi"/>
          <w:szCs w:val="20"/>
        </w:rPr>
        <w:t>zwolni nas z tego obowiązku</w:t>
      </w:r>
      <w:r w:rsidR="009C5473" w:rsidRPr="00CC187A">
        <w:rPr>
          <w:rFonts w:cstheme="minorHAnsi"/>
          <w:szCs w:val="20"/>
        </w:rPr>
        <w:t>.</w:t>
      </w:r>
    </w:p>
    <w:p w14:paraId="126960A4" w14:textId="77777777" w:rsidR="00E70DD9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D1C7D" w14:textId="77777777" w:rsidR="00435628" w:rsidRPr="00CC187A" w:rsidRDefault="00E70DD9" w:rsidP="00CC187A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Obowiązki te mają charakter bezterminowy.</w:t>
      </w:r>
    </w:p>
    <w:p w14:paraId="5F2AC7FE" w14:textId="77777777" w:rsidR="00902182" w:rsidRPr="00CC187A" w:rsidRDefault="00902182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C187A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902182" w:rsidRPr="00CC187A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CC187A" w:rsidRDefault="00902182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CC187A" w:rsidRDefault="00132250" w:rsidP="00CC187A">
      <w:pPr>
        <w:tabs>
          <w:tab w:val="left" w:pos="709"/>
        </w:tabs>
        <w:spacing w:before="0" w:line="276" w:lineRule="auto"/>
        <w:rPr>
          <w:rFonts w:cstheme="minorHAnsi"/>
          <w:szCs w:val="20"/>
          <w:u w:val="single"/>
        </w:rPr>
      </w:pPr>
      <w:r w:rsidRPr="00CC187A">
        <w:rPr>
          <w:rFonts w:cstheme="minorHAnsi"/>
          <w:szCs w:val="20"/>
          <w:u w:val="single"/>
        </w:rPr>
        <w:br w:type="page"/>
      </w:r>
    </w:p>
    <w:p w14:paraId="23EDFC2F" w14:textId="295C2F8F" w:rsidR="003C178A" w:rsidRPr="00CC187A" w:rsidRDefault="00361E81" w:rsidP="00CC187A">
      <w:pPr>
        <w:pStyle w:val="Spiszacznikw"/>
        <w:rPr>
          <w:rFonts w:asciiTheme="minorHAnsi" w:hAnsiTheme="minorHAnsi"/>
        </w:rPr>
      </w:pPr>
      <w:bookmarkStart w:id="28" w:name="_Toc66455064"/>
      <w:bookmarkStart w:id="29" w:name="_Toc88204554"/>
      <w:bookmarkStart w:id="30" w:name="_Toc382495774"/>
      <w:bookmarkStart w:id="31" w:name="_Toc389210261"/>
      <w:r w:rsidRPr="00CC187A">
        <w:rPr>
          <w:rFonts w:asciiTheme="minorHAnsi" w:hAnsiTheme="minorHAnsi"/>
        </w:rPr>
        <w:lastRenderedPageBreak/>
        <w:t>ZAŁĄCZNIK</w:t>
      </w:r>
      <w:r w:rsidR="00110612" w:rsidRPr="00CC187A">
        <w:rPr>
          <w:rFonts w:asciiTheme="minorHAnsi" w:hAnsiTheme="minorHAnsi"/>
        </w:rPr>
        <w:t xml:space="preserve"> NR</w:t>
      </w:r>
      <w:r w:rsidR="00B62A1B" w:rsidRPr="00CC187A">
        <w:rPr>
          <w:rFonts w:asciiTheme="minorHAnsi" w:hAnsiTheme="minorHAnsi"/>
        </w:rPr>
        <w:t xml:space="preserve"> </w:t>
      </w:r>
      <w:r w:rsidR="00B37B08">
        <w:rPr>
          <w:rFonts w:asciiTheme="minorHAnsi" w:hAnsiTheme="minorHAnsi"/>
        </w:rPr>
        <w:t>5</w:t>
      </w:r>
      <w:r w:rsidR="00513CD1" w:rsidRPr="00CC187A">
        <w:rPr>
          <w:rFonts w:asciiTheme="minorHAnsi" w:hAnsiTheme="minorHAnsi"/>
        </w:rPr>
        <w:t xml:space="preserve"> – </w:t>
      </w:r>
      <w:r w:rsidR="00DC0C9B" w:rsidRPr="00CC187A">
        <w:rPr>
          <w:rFonts w:asciiTheme="minorHAnsi" w:hAnsiTheme="minorHAnsi"/>
        </w:rPr>
        <w:t>INFORMACJA</w:t>
      </w:r>
      <w:r w:rsidR="00513CD1" w:rsidRPr="00CC187A">
        <w:rPr>
          <w:rFonts w:asciiTheme="minorHAnsi" w:hAnsiTheme="minorHAnsi"/>
        </w:rPr>
        <w:t xml:space="preserve"> </w:t>
      </w:r>
      <w:r w:rsidR="00B62A1B" w:rsidRPr="00CC187A">
        <w:rPr>
          <w:rFonts w:asciiTheme="minorHAnsi" w:hAnsiTheme="minorHAnsi"/>
        </w:rPr>
        <w:t>O ADMINISTRATORZE DANYCH OSOBOWYCH</w:t>
      </w:r>
      <w:bookmarkEnd w:id="28"/>
      <w:bookmarkEnd w:id="2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CC187A" w14:paraId="70A913E3" w14:textId="77777777" w:rsidTr="00C616CA">
        <w:trPr>
          <w:trHeight w:val="12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2548B255" w:rsidR="003C178A" w:rsidRPr="00CC187A" w:rsidRDefault="00084A64" w:rsidP="00CC187A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</w:tcPr>
          <w:p w14:paraId="4C7CF3FD" w14:textId="77777777" w:rsidR="003C178A" w:rsidRPr="00CC187A" w:rsidRDefault="003C178A" w:rsidP="00CC187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7E31704" w14:textId="77777777" w:rsidR="002C3357" w:rsidRDefault="00511D88" w:rsidP="0033449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 xml:space="preserve">Administratorem Pana/Pani danych osobowych jest </w:t>
      </w:r>
    </w:p>
    <w:p w14:paraId="7DE51FC3" w14:textId="2C51CFDE" w:rsidR="00BF5709" w:rsidRPr="000655F4" w:rsidRDefault="00BF5709" w:rsidP="00BF5709">
      <w:pPr>
        <w:pStyle w:val="Akapitzlist"/>
        <w:numPr>
          <w:ilvl w:val="1"/>
          <w:numId w:val="42"/>
        </w:numPr>
        <w:jc w:val="both"/>
        <w:rPr>
          <w:rFonts w:cs="Calibri"/>
          <w:szCs w:val="20"/>
        </w:rPr>
      </w:pPr>
      <w:r w:rsidRPr="00370FAA">
        <w:rPr>
          <w:rFonts w:cs="Calibri"/>
          <w:bCs/>
          <w:noProof/>
          <w:spacing w:val="-3"/>
          <w:szCs w:val="20"/>
        </w:rPr>
        <w:t>ENEA S.A., ul. Górecka 1, 60-201 Poznań, NIP 777-00-20-640, REGON 630139960,</w:t>
      </w:r>
    </w:p>
    <w:p w14:paraId="2C0E610C" w14:textId="77777777" w:rsidR="00BF5709" w:rsidRPr="00370FAA" w:rsidRDefault="00BF5709" w:rsidP="00BF5709">
      <w:pPr>
        <w:pStyle w:val="Akapitzlist"/>
        <w:numPr>
          <w:ilvl w:val="1"/>
          <w:numId w:val="42"/>
        </w:numPr>
        <w:jc w:val="both"/>
        <w:rPr>
          <w:rFonts w:cs="Calibri"/>
          <w:szCs w:val="20"/>
        </w:rPr>
      </w:pPr>
      <w:r w:rsidRPr="00370FAA">
        <w:rPr>
          <w:rFonts w:cs="Calibri"/>
          <w:szCs w:val="20"/>
        </w:rPr>
        <w:t>ENEA Centrum Sp. z o.o., ul. Górecka 1, 60-201 Poznań, NIP 7770002843, REGON 630770227,</w:t>
      </w:r>
    </w:p>
    <w:p w14:paraId="5A0080D6" w14:textId="61B99B81" w:rsidR="00BF5709" w:rsidRPr="000655F4" w:rsidRDefault="00BF5709" w:rsidP="00BF5709">
      <w:pPr>
        <w:pStyle w:val="Akapitzlist"/>
        <w:numPr>
          <w:ilvl w:val="1"/>
          <w:numId w:val="42"/>
        </w:numPr>
        <w:jc w:val="both"/>
        <w:rPr>
          <w:rFonts w:cs="Calibri"/>
          <w:szCs w:val="20"/>
        </w:rPr>
      </w:pPr>
      <w:r w:rsidRPr="00370FAA">
        <w:rPr>
          <w:rFonts w:cs="Calibri"/>
          <w:bCs/>
          <w:noProof/>
          <w:spacing w:val="-3"/>
          <w:szCs w:val="20"/>
        </w:rPr>
        <w:t>ENEA Elektrownia Połaniec S.A., Zawada 26, 28-230 Połaniec, NIP 866-00-01-429, REGON 830273037,</w:t>
      </w:r>
    </w:p>
    <w:p w14:paraId="4E9A9DB2" w14:textId="77777777" w:rsidR="009B68CA" w:rsidRPr="000A3C65" w:rsidRDefault="009B68CA" w:rsidP="009B68CA">
      <w:pPr>
        <w:pStyle w:val="Akapitzlist"/>
        <w:numPr>
          <w:ilvl w:val="1"/>
          <w:numId w:val="42"/>
        </w:numPr>
        <w:rPr>
          <w:rFonts w:cs="Calibri"/>
          <w:szCs w:val="20"/>
        </w:rPr>
      </w:pPr>
      <w:r w:rsidRPr="000A3C65">
        <w:rPr>
          <w:rFonts w:cs="Calibri"/>
          <w:szCs w:val="20"/>
        </w:rPr>
        <w:t>ENEA Nowa Energia Sp. z o.o., ul. Kaszubska 2, 26-603 Radom, NIP 7792510877, REGON 384813168</w:t>
      </w:r>
      <w:r>
        <w:rPr>
          <w:rFonts w:cs="Calibri"/>
          <w:szCs w:val="20"/>
        </w:rPr>
        <w:t>n</w:t>
      </w:r>
    </w:p>
    <w:p w14:paraId="033E8F42" w14:textId="77777777" w:rsidR="00BF5709" w:rsidRDefault="00BF5709" w:rsidP="00BF5709">
      <w:pPr>
        <w:pStyle w:val="Akapitzlist"/>
        <w:numPr>
          <w:ilvl w:val="1"/>
          <w:numId w:val="42"/>
        </w:numPr>
        <w:jc w:val="both"/>
        <w:rPr>
          <w:rFonts w:cs="Calibri"/>
          <w:szCs w:val="20"/>
        </w:rPr>
      </w:pPr>
      <w:r w:rsidRPr="00370FAA">
        <w:rPr>
          <w:rFonts w:cs="Calibri"/>
          <w:szCs w:val="20"/>
        </w:rPr>
        <w:t>E</w:t>
      </w:r>
      <w:r>
        <w:rPr>
          <w:rFonts w:cs="Calibri"/>
          <w:szCs w:val="20"/>
        </w:rPr>
        <w:t>NEA</w:t>
      </w:r>
      <w:r w:rsidRPr="00370FAA">
        <w:rPr>
          <w:rFonts w:cs="Calibri"/>
          <w:szCs w:val="20"/>
        </w:rPr>
        <w:t xml:space="preserve"> Wytwarzanie Sp. z. o.o., z siedzibą w Świerżach Górnych, ul. Aleja Józefa Zielińskiego 1, 26-900 Kozienice, NIP 8120005470, REGON 670908367.</w:t>
      </w:r>
    </w:p>
    <w:p w14:paraId="4B572647" w14:textId="12DE651F" w:rsidR="00DB6E56" w:rsidRPr="002C3357" w:rsidRDefault="00BB330D" w:rsidP="002C3357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 w:rsidRPr="002C3357">
        <w:rPr>
          <w:rFonts w:asciiTheme="minorHAnsi" w:hAnsiTheme="minorHAnsi" w:cstheme="minorHAnsi"/>
          <w:szCs w:val="20"/>
        </w:rPr>
        <w:t xml:space="preserve">(dalej: </w:t>
      </w:r>
      <w:r w:rsidRPr="002C3357">
        <w:rPr>
          <w:rFonts w:asciiTheme="minorHAnsi" w:hAnsiTheme="minorHAnsi" w:cstheme="minorHAnsi"/>
          <w:b/>
          <w:szCs w:val="20"/>
        </w:rPr>
        <w:t>Administrator</w:t>
      </w:r>
      <w:r w:rsidRPr="002C3357">
        <w:rPr>
          <w:rFonts w:asciiTheme="minorHAnsi" w:hAnsiTheme="minorHAnsi" w:cstheme="minorHAnsi"/>
          <w:szCs w:val="20"/>
        </w:rPr>
        <w:t>),</w:t>
      </w:r>
    </w:p>
    <w:p w14:paraId="05EF07CB" w14:textId="6B8A87BB" w:rsidR="009B68CA" w:rsidRDefault="00511D88" w:rsidP="00DB6E56">
      <w:pPr>
        <w:pStyle w:val="Akapitzlist"/>
        <w:spacing w:after="0"/>
        <w:ind w:left="36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>Dane kontaktowe Inspektora Ochrony Danych:</w:t>
      </w:r>
    </w:p>
    <w:p w14:paraId="5157AB7F" w14:textId="29CCE902" w:rsidR="009B68CA" w:rsidRDefault="009B68CA" w:rsidP="000655F4">
      <w:pPr>
        <w:numPr>
          <w:ilvl w:val="0"/>
          <w:numId w:val="84"/>
        </w:numPr>
        <w:spacing w:before="0"/>
        <w:ind w:left="1071" w:hanging="357"/>
        <w:contextualSpacing/>
        <w:rPr>
          <w:rFonts w:ascii="Calibri" w:hAnsi="Calibri" w:cs="Calibri"/>
          <w:szCs w:val="20"/>
          <w:lang w:val="en-US" w:eastAsia="en-US"/>
        </w:rPr>
      </w:pPr>
      <w:r w:rsidRPr="00370FAA">
        <w:rPr>
          <w:rFonts w:ascii="Calibri" w:hAnsi="Calibri" w:cs="Calibri"/>
          <w:szCs w:val="20"/>
          <w:lang w:val="en-US" w:eastAsia="en-US"/>
        </w:rPr>
        <w:t xml:space="preserve">ENEA S.A. </w:t>
      </w:r>
      <w:r w:rsidRPr="00370FAA">
        <w:rPr>
          <w:rFonts w:ascii="Calibri" w:hAnsi="Calibri" w:cs="Calibri"/>
          <w:color w:val="0000FF"/>
          <w:szCs w:val="20"/>
          <w:u w:val="single"/>
          <w:lang w:val="en-AU" w:eastAsia="en-US"/>
        </w:rPr>
        <w:t>esa.iod@enea.p</w:t>
      </w:r>
      <w:r w:rsidRPr="009B68CA">
        <w:rPr>
          <w:rFonts w:ascii="Calibri" w:hAnsi="Calibri" w:cs="Calibri"/>
          <w:color w:val="0000FF"/>
          <w:szCs w:val="20"/>
          <w:u w:val="single"/>
          <w:lang w:val="en-AU" w:eastAsia="en-US"/>
        </w:rPr>
        <w:t>l</w:t>
      </w:r>
      <w:r w:rsidRPr="009B68CA">
        <w:rPr>
          <w:rFonts w:ascii="Calibri" w:hAnsi="Calibri" w:cs="Calibri"/>
          <w:szCs w:val="20"/>
          <w:lang w:val="en-US" w:eastAsia="en-US"/>
        </w:rPr>
        <w:t xml:space="preserve"> </w:t>
      </w:r>
    </w:p>
    <w:p w14:paraId="3FE3EFA7" w14:textId="5627C0CE" w:rsidR="009B68CA" w:rsidRPr="00370FAA" w:rsidRDefault="009B68CA" w:rsidP="009B68CA">
      <w:pPr>
        <w:pStyle w:val="Akapitzlist"/>
        <w:numPr>
          <w:ilvl w:val="0"/>
          <w:numId w:val="84"/>
        </w:numPr>
        <w:spacing w:after="0" w:line="240" w:lineRule="auto"/>
        <w:ind w:left="1071" w:right="1151" w:hanging="357"/>
        <w:rPr>
          <w:rFonts w:cs="Calibri"/>
          <w:szCs w:val="20"/>
        </w:rPr>
      </w:pPr>
      <w:r w:rsidRPr="00370FAA">
        <w:rPr>
          <w:rFonts w:cs="Calibri"/>
          <w:szCs w:val="20"/>
        </w:rPr>
        <w:t>E</w:t>
      </w:r>
      <w:r>
        <w:rPr>
          <w:rFonts w:cs="Calibri"/>
          <w:szCs w:val="20"/>
        </w:rPr>
        <w:t>NEA</w:t>
      </w:r>
      <w:r w:rsidRPr="00370FAA">
        <w:rPr>
          <w:rFonts w:cs="Calibri"/>
          <w:szCs w:val="20"/>
        </w:rPr>
        <w:t xml:space="preserve"> Centrum  Sp. z o.o. </w:t>
      </w:r>
      <w:hyperlink r:id="rId22" w:history="1">
        <w:r w:rsidRPr="00956FD2">
          <w:rPr>
            <w:rStyle w:val="Hipercze"/>
            <w:rFonts w:cs="Calibri"/>
            <w:szCs w:val="20"/>
          </w:rPr>
          <w:t>ecn.iod@enea.pl</w:t>
        </w:r>
      </w:hyperlink>
      <w:r>
        <w:rPr>
          <w:rStyle w:val="Hipercze"/>
          <w:rFonts w:cs="Calibri"/>
          <w:szCs w:val="20"/>
        </w:rPr>
        <w:t xml:space="preserve"> </w:t>
      </w:r>
      <w:r w:rsidRPr="00370FAA">
        <w:rPr>
          <w:rStyle w:val="Hipercze"/>
          <w:rFonts w:cs="Calibri"/>
          <w:szCs w:val="20"/>
        </w:rPr>
        <w:t xml:space="preserve"> </w:t>
      </w:r>
    </w:p>
    <w:p w14:paraId="133EFED1" w14:textId="77777777" w:rsidR="009B68CA" w:rsidRDefault="009B68CA" w:rsidP="000655F4">
      <w:pPr>
        <w:pStyle w:val="Akapitzlist"/>
        <w:numPr>
          <w:ilvl w:val="0"/>
          <w:numId w:val="84"/>
        </w:numPr>
        <w:spacing w:after="0" w:line="240" w:lineRule="auto"/>
        <w:ind w:left="1071" w:right="1151" w:hanging="357"/>
        <w:rPr>
          <w:rFonts w:cs="Calibri"/>
          <w:szCs w:val="20"/>
        </w:rPr>
      </w:pPr>
      <w:r w:rsidRPr="00370FAA">
        <w:rPr>
          <w:rFonts w:cs="Calibri"/>
          <w:szCs w:val="20"/>
        </w:rPr>
        <w:t xml:space="preserve">Enea Elektrownia Połaniec S.A. </w:t>
      </w:r>
      <w:r w:rsidRPr="00370FAA">
        <w:rPr>
          <w:rStyle w:val="Hipercze"/>
          <w:rFonts w:cs="Calibri"/>
          <w:szCs w:val="20"/>
        </w:rPr>
        <w:t>eep.iod@enea.pl</w:t>
      </w:r>
      <w:r w:rsidRPr="00370FAA">
        <w:rPr>
          <w:rFonts w:cs="Calibri"/>
          <w:szCs w:val="20"/>
        </w:rPr>
        <w:t xml:space="preserve"> </w:t>
      </w:r>
    </w:p>
    <w:p w14:paraId="39848B69" w14:textId="5165F7BC" w:rsidR="009B68CA" w:rsidRDefault="009B68CA" w:rsidP="000655F4">
      <w:pPr>
        <w:pStyle w:val="Akapitzlist"/>
        <w:numPr>
          <w:ilvl w:val="0"/>
          <w:numId w:val="84"/>
        </w:numPr>
        <w:spacing w:after="0" w:line="240" w:lineRule="auto"/>
        <w:ind w:left="1071" w:right="1151" w:hanging="357"/>
        <w:rPr>
          <w:rFonts w:cs="Calibri"/>
          <w:szCs w:val="20"/>
        </w:rPr>
      </w:pPr>
      <w:r w:rsidRPr="00D735A8">
        <w:rPr>
          <w:rFonts w:cs="Calibri"/>
          <w:szCs w:val="20"/>
        </w:rPr>
        <w:t xml:space="preserve">ENEA Nowa Energia Sp. z o.o. </w:t>
      </w:r>
      <w:hyperlink r:id="rId23" w:history="1">
        <w:r w:rsidRPr="00956FD2">
          <w:rPr>
            <w:rStyle w:val="Hipercze"/>
            <w:rFonts w:cs="Calibri"/>
            <w:szCs w:val="20"/>
          </w:rPr>
          <w:t>ene.iod@ene</w:t>
        </w:r>
        <w:r w:rsidRPr="000655F4">
          <w:rPr>
            <w:rStyle w:val="Hipercze"/>
            <w:rFonts w:cs="Calibri"/>
          </w:rPr>
          <w:t>a.</w:t>
        </w:r>
        <w:r w:rsidRPr="00956FD2">
          <w:rPr>
            <w:rStyle w:val="Hipercze"/>
            <w:rFonts w:cs="Calibri"/>
            <w:szCs w:val="20"/>
          </w:rPr>
          <w:t>pl</w:t>
        </w:r>
      </w:hyperlink>
      <w:r>
        <w:rPr>
          <w:rFonts w:cs="Calibri"/>
          <w:szCs w:val="20"/>
        </w:rPr>
        <w:t xml:space="preserve"> </w:t>
      </w:r>
    </w:p>
    <w:p w14:paraId="0D93B7C8" w14:textId="27992747" w:rsidR="009B68CA" w:rsidRPr="009B68CA" w:rsidRDefault="009B68CA" w:rsidP="000655F4">
      <w:pPr>
        <w:pStyle w:val="Akapitzlist"/>
        <w:numPr>
          <w:ilvl w:val="0"/>
          <w:numId w:val="84"/>
        </w:numPr>
        <w:spacing w:after="0" w:line="240" w:lineRule="auto"/>
        <w:ind w:left="1071" w:right="1151" w:hanging="357"/>
        <w:rPr>
          <w:rStyle w:val="Hipercze"/>
          <w:rFonts w:cs="Calibri"/>
          <w:color w:val="auto"/>
          <w:szCs w:val="20"/>
          <w:u w:val="none"/>
        </w:rPr>
      </w:pPr>
      <w:r w:rsidRPr="000655F4">
        <w:rPr>
          <w:rFonts w:cs="Calibri"/>
          <w:szCs w:val="20"/>
        </w:rPr>
        <w:t xml:space="preserve">ENEA Wytwarzanie Sp. z. o.o.  </w:t>
      </w:r>
      <w:hyperlink r:id="rId24" w:history="1">
        <w:r w:rsidRPr="009B68CA">
          <w:rPr>
            <w:rStyle w:val="Hipercze"/>
            <w:rFonts w:cs="Calibri"/>
            <w:szCs w:val="20"/>
          </w:rPr>
          <w:t>ewsa.iod@enea.pl</w:t>
        </w:r>
      </w:hyperlink>
    </w:p>
    <w:p w14:paraId="7205C822" w14:textId="77777777" w:rsidR="009B68CA" w:rsidRPr="000A3C65" w:rsidRDefault="009B68CA" w:rsidP="000655F4">
      <w:pPr>
        <w:pStyle w:val="Akapitzlist"/>
        <w:ind w:left="1077"/>
        <w:rPr>
          <w:rFonts w:cs="Calibri"/>
          <w:szCs w:val="20"/>
        </w:rPr>
      </w:pPr>
    </w:p>
    <w:p w14:paraId="3F8BF507" w14:textId="736C79CE" w:rsidR="00511D88" w:rsidRPr="000655F4" w:rsidRDefault="009B68CA" w:rsidP="000655F4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</w:rPr>
        <w:t>P</w:t>
      </w:r>
      <w:r w:rsidR="00511D88" w:rsidRPr="000655F4">
        <w:rPr>
          <w:rFonts w:asciiTheme="minorHAnsi" w:hAnsiTheme="minorHAnsi" w:cstheme="minorHAnsi"/>
          <w:szCs w:val="20"/>
        </w:rPr>
        <w:t xml:space="preserve">ana/Pani dane osobowe przetwarzane będą w celu uczestniczenia w postępowaniu pn. </w:t>
      </w:r>
      <w:r w:rsidR="00511D88" w:rsidRPr="000655F4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A1338E" w:rsidRPr="000655F4">
        <w:rPr>
          <w:rFonts w:asciiTheme="minorHAnsi" w:hAnsiTheme="minorHAnsi" w:cstheme="minorHAnsi"/>
          <w:b/>
          <w:bCs/>
          <w:color w:val="0070C0"/>
          <w:szCs w:val="20"/>
        </w:rPr>
        <w:t xml:space="preserve">Prenumerata i dostawa prasy codziennej i fachowej dla Spółek GK ENEA </w:t>
      </w:r>
      <w:r w:rsidR="00511D88" w:rsidRPr="000655F4">
        <w:rPr>
          <w:rFonts w:asciiTheme="minorHAnsi" w:hAnsiTheme="minorHAnsi" w:cstheme="minorHAnsi"/>
          <w:szCs w:val="20"/>
        </w:rPr>
        <w:t>oraz po jego zakończeniu w celu realizacji usługi</w:t>
      </w:r>
      <w:r w:rsidR="00511D88" w:rsidRPr="000655F4">
        <w:rPr>
          <w:rFonts w:asciiTheme="minorHAnsi" w:hAnsiTheme="minorHAnsi" w:cstheme="minorHAnsi"/>
          <w:b/>
          <w:szCs w:val="20"/>
        </w:rPr>
        <w:t xml:space="preserve"> </w:t>
      </w:r>
      <w:r w:rsidR="00511D88" w:rsidRPr="000655F4">
        <w:rPr>
          <w:rFonts w:asciiTheme="minorHAnsi" w:hAnsiTheme="minorHAnsi" w:cstheme="minorHAnsi"/>
          <w:szCs w:val="20"/>
        </w:rPr>
        <w:t>na podstawie art. 6 ust. 1 lit. b, f Rozporządzenia Parlamentu Europ</w:t>
      </w:r>
      <w:r w:rsidR="00BB330D" w:rsidRPr="000655F4">
        <w:rPr>
          <w:rFonts w:asciiTheme="minorHAnsi" w:hAnsiTheme="minorHAnsi" w:cstheme="minorHAnsi"/>
          <w:szCs w:val="20"/>
        </w:rPr>
        <w:t>ejskiego i Rady (UE) 2016/679 z </w:t>
      </w:r>
      <w:r w:rsidR="00511D88" w:rsidRPr="000655F4">
        <w:rPr>
          <w:rFonts w:asciiTheme="minorHAnsi" w:hAnsiTheme="minorHAnsi" w:cstheme="minorHAnsi"/>
          <w:szCs w:val="20"/>
        </w:rPr>
        <w:t xml:space="preserve">dnia 27 kwietnia 2016 r. tzw. ogólnego rozporządzenia o ochronie danych osobowych, dalej: </w:t>
      </w:r>
      <w:r w:rsidR="00511D88" w:rsidRPr="000655F4">
        <w:rPr>
          <w:rFonts w:asciiTheme="minorHAnsi" w:hAnsiTheme="minorHAnsi" w:cstheme="minorHAnsi"/>
          <w:b/>
          <w:szCs w:val="20"/>
        </w:rPr>
        <w:t>RODO</w:t>
      </w:r>
      <w:r w:rsidR="00511D88" w:rsidRPr="000655F4">
        <w:rPr>
          <w:rFonts w:asciiTheme="minorHAnsi" w:hAnsiTheme="minorHAnsi" w:cstheme="minorHAnsi"/>
          <w:szCs w:val="20"/>
        </w:rPr>
        <w:t xml:space="preserve">). </w:t>
      </w:r>
    </w:p>
    <w:p w14:paraId="7743D339" w14:textId="77777777" w:rsidR="00511D88" w:rsidRPr="00E143C5" w:rsidRDefault="00511D88" w:rsidP="0033449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Podanie przez Pana/Panią danych osobowych jest dobrowolne, ale niezbędne do udziału w postępowaniu oraz realizacji usługi. </w:t>
      </w:r>
    </w:p>
    <w:p w14:paraId="000B2F11" w14:textId="77777777" w:rsidR="00511D88" w:rsidRPr="00E143C5" w:rsidRDefault="00511D88" w:rsidP="00334497">
      <w:pPr>
        <w:pStyle w:val="Akapitzlist"/>
        <w:numPr>
          <w:ilvl w:val="0"/>
          <w:numId w:val="42"/>
        </w:numPr>
        <w:spacing w:after="0"/>
        <w:ind w:left="357"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Administrator może ujawnić Pana/Pani dane osobowe podmiotom z grupy kapitałowej ENEA.</w:t>
      </w:r>
    </w:p>
    <w:p w14:paraId="48194E4E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DDDE9D8" w14:textId="77777777" w:rsidR="00511D88" w:rsidRPr="00E143C5" w:rsidRDefault="00511D88" w:rsidP="00511D88">
      <w:pPr>
        <w:pStyle w:val="Akapitzlist"/>
        <w:spacing w:after="0"/>
        <w:ind w:left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1560CCFA" w14:textId="06A2ED5F" w:rsidR="00511D88" w:rsidRPr="00E143C5" w:rsidRDefault="00511D88" w:rsidP="0033449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b/>
          <w:szCs w:val="20"/>
        </w:rPr>
      </w:pPr>
      <w:r w:rsidRPr="00E143C5">
        <w:rPr>
          <w:rFonts w:asciiTheme="minorHAnsi" w:hAnsiTheme="minorHAnsi" w:cstheme="minorHAnsi"/>
          <w:szCs w:val="20"/>
        </w:rPr>
        <w:t>Pani/Pana dane osobowe będą przechowywane do czasu wyboru wykonawcy w postępowaniu pn.</w:t>
      </w:r>
      <w:r w:rsidRPr="00E143C5">
        <w:rPr>
          <w:rFonts w:asciiTheme="minorHAnsi" w:hAnsiTheme="minorHAnsi" w:cstheme="minorHAnsi"/>
          <w:b/>
          <w:bCs/>
          <w:color w:val="0070C0"/>
          <w:szCs w:val="20"/>
        </w:rPr>
        <w:t xml:space="preserve"> </w:t>
      </w:r>
      <w:r w:rsidR="00A1338E">
        <w:rPr>
          <w:rFonts w:asciiTheme="minorHAnsi" w:hAnsiTheme="minorHAnsi" w:cstheme="minorHAnsi"/>
          <w:b/>
          <w:bCs/>
          <w:color w:val="0070C0"/>
          <w:szCs w:val="20"/>
        </w:rPr>
        <w:t xml:space="preserve">Prenumerata i dostawa prasy codziennej i fachowej dla Spółek GK ENEA. </w:t>
      </w:r>
      <w:r w:rsidRPr="00E143C5">
        <w:rPr>
          <w:rFonts w:asciiTheme="minorHAnsi" w:hAnsiTheme="minorHAnsi" w:cstheme="minorHAnsi"/>
          <w:szCs w:val="20"/>
        </w:rPr>
        <w:t xml:space="preserve">Po zakończeniu </w:t>
      </w:r>
      <w:r w:rsidR="00A1338E" w:rsidRPr="00E143C5">
        <w:rPr>
          <w:rFonts w:asciiTheme="minorHAnsi" w:hAnsiTheme="minorHAnsi" w:cstheme="minorHAnsi"/>
          <w:szCs w:val="20"/>
        </w:rPr>
        <w:t>postępowania przez</w:t>
      </w:r>
      <w:r w:rsidRPr="00E143C5">
        <w:rPr>
          <w:rFonts w:asciiTheme="minorHAnsi" w:hAnsiTheme="minorHAnsi" w:cstheme="minorHAnsi"/>
          <w:szCs w:val="20"/>
        </w:rPr>
        <w:t xml:space="preserve"> czas trwania umowy oraz czas niezbędny do dochodzenia ewentualnych roszczeń, zgodnie z obowiązującymi przepisami. </w:t>
      </w:r>
    </w:p>
    <w:p w14:paraId="3DA44D91" w14:textId="77777777" w:rsidR="00511D88" w:rsidRPr="00E143C5" w:rsidRDefault="00511D88" w:rsidP="0033449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Posiada Pan/Pani prawo żądania: </w:t>
      </w:r>
    </w:p>
    <w:p w14:paraId="634076BC" w14:textId="77777777" w:rsidR="00511D88" w:rsidRPr="00E143C5" w:rsidRDefault="00511D88" w:rsidP="00334497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3B17F9F1" w14:textId="77777777" w:rsidR="00511D88" w:rsidRPr="00E143C5" w:rsidRDefault="00511D88" w:rsidP="00334497">
      <w:pPr>
        <w:pStyle w:val="Akapitzlist"/>
        <w:numPr>
          <w:ilvl w:val="0"/>
          <w:numId w:val="43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sprostowania – w granicach art. 16 RODO, </w:t>
      </w:r>
    </w:p>
    <w:p w14:paraId="21DC5EC1" w14:textId="77777777" w:rsidR="00511D88" w:rsidRPr="00E143C5" w:rsidRDefault="00511D88" w:rsidP="00334497">
      <w:pPr>
        <w:pStyle w:val="Akapitzlist"/>
        <w:numPr>
          <w:ilvl w:val="0"/>
          <w:numId w:val="43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ich usunięcia - w granicach art. 17 RODO, </w:t>
      </w:r>
    </w:p>
    <w:p w14:paraId="1E2BE18A" w14:textId="77777777" w:rsidR="00511D88" w:rsidRPr="00E143C5" w:rsidRDefault="00511D88" w:rsidP="00334497">
      <w:pPr>
        <w:pStyle w:val="Akapitzlist"/>
        <w:numPr>
          <w:ilvl w:val="0"/>
          <w:numId w:val="43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ograniczenia przetwarzania - w granicach art. 18 RODO, </w:t>
      </w:r>
    </w:p>
    <w:p w14:paraId="1478334B" w14:textId="77777777" w:rsidR="00511D88" w:rsidRPr="00E143C5" w:rsidRDefault="00511D88" w:rsidP="00334497">
      <w:pPr>
        <w:pStyle w:val="Akapitzlist"/>
        <w:numPr>
          <w:ilvl w:val="0"/>
          <w:numId w:val="43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>przenoszenia danych - w granicach art. 20 RODO,</w:t>
      </w:r>
    </w:p>
    <w:p w14:paraId="625474A6" w14:textId="746238C6" w:rsidR="00511D88" w:rsidRPr="00E143C5" w:rsidRDefault="00511D88" w:rsidP="00334497">
      <w:pPr>
        <w:pStyle w:val="Akapitzlist"/>
        <w:numPr>
          <w:ilvl w:val="0"/>
          <w:numId w:val="43"/>
        </w:numPr>
        <w:spacing w:after="0"/>
        <w:ind w:hanging="357"/>
        <w:jc w:val="both"/>
        <w:rPr>
          <w:rFonts w:asciiTheme="minorHAnsi" w:hAnsiTheme="minorHAnsi" w:cstheme="minorHAnsi"/>
          <w:szCs w:val="20"/>
        </w:rPr>
      </w:pPr>
      <w:r w:rsidRPr="00E143C5">
        <w:rPr>
          <w:rFonts w:asciiTheme="minorHAnsi" w:hAnsiTheme="minorHAnsi" w:cstheme="minorHAnsi"/>
          <w:szCs w:val="20"/>
        </w:rPr>
        <w:t xml:space="preserve">prawo wniesienia sprzeciwu (w przypadku przetwarzania na podstawie art. 6 ust. 1 lit. f) RODO – </w:t>
      </w:r>
      <w:r w:rsidR="00A1338E">
        <w:rPr>
          <w:rFonts w:asciiTheme="minorHAnsi" w:hAnsiTheme="minorHAnsi" w:cstheme="minorHAnsi"/>
          <w:szCs w:val="20"/>
        </w:rPr>
        <w:t xml:space="preserve"> w </w:t>
      </w:r>
      <w:r w:rsidRPr="00E143C5">
        <w:rPr>
          <w:rFonts w:asciiTheme="minorHAnsi" w:hAnsiTheme="minorHAnsi" w:cstheme="minorHAnsi"/>
          <w:szCs w:val="20"/>
        </w:rPr>
        <w:t>granicach art. 21 RODO,</w:t>
      </w:r>
    </w:p>
    <w:p w14:paraId="44A41FDF" w14:textId="7728EB67" w:rsidR="00DB6E56" w:rsidRPr="00DB6E56" w:rsidRDefault="00511D88" w:rsidP="0033449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 xml:space="preserve">Realizacja praw, o których mowa powyżej może odbywać się poprzez wskazanie swoich żądań przesłane na Inspektorowi </w:t>
      </w:r>
      <w:r w:rsidR="002C3357">
        <w:rPr>
          <w:rFonts w:asciiTheme="minorHAnsi" w:hAnsiTheme="minorHAnsi" w:cstheme="minorHAnsi"/>
          <w:szCs w:val="20"/>
        </w:rPr>
        <w:t>Ochrony Danych na adres e-mail wskazany w pkt 1 powyżej.</w:t>
      </w:r>
    </w:p>
    <w:p w14:paraId="2D4A2C9D" w14:textId="31953878" w:rsidR="00511D88" w:rsidRPr="00DB6E56" w:rsidRDefault="00511D88" w:rsidP="00334497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DB6E56">
        <w:rPr>
          <w:rFonts w:asciiTheme="minorHAnsi" w:hAnsiTheme="minorHAnsi" w:cstheme="minorHAnsi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3BCAE1B" w14:textId="77777777" w:rsidR="00EF2E72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t>Potwierdzam zapoznanie się zamieszczoną powyżej informacją dotyczącą przetwarzania danych osobowych.</w:t>
      </w:r>
    </w:p>
    <w:p w14:paraId="1F267B14" w14:textId="4F52BA2A" w:rsidR="002B4394" w:rsidRPr="00CC187A" w:rsidRDefault="00EF2E72" w:rsidP="00CC187A">
      <w:pPr>
        <w:spacing w:before="0" w:line="276" w:lineRule="auto"/>
        <w:ind w:left="284"/>
        <w:rPr>
          <w:rFonts w:cstheme="minorHAnsi"/>
          <w:i/>
          <w:color w:val="000000"/>
          <w:szCs w:val="20"/>
        </w:rPr>
      </w:pPr>
      <w:r w:rsidRPr="00CC187A">
        <w:rPr>
          <w:rFonts w:cstheme="minorHAnsi"/>
          <w:i/>
          <w:color w:val="000000"/>
          <w:szCs w:val="20"/>
        </w:rPr>
        <w:lastRenderedPageBreak/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CC187A" w14:paraId="196E4B0C" w14:textId="77777777" w:rsidTr="00500F8F">
        <w:trPr>
          <w:trHeight w:hRule="exact" w:val="104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CC187A" w:rsidRDefault="00B62A1B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CC187A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CC187A" w:rsidRDefault="00B62A1B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6853DCF" w14:textId="77777777" w:rsidR="009B68CA" w:rsidRDefault="009B68CA" w:rsidP="00CC187A">
      <w:pPr>
        <w:pStyle w:val="Spiszacznikw"/>
        <w:rPr>
          <w:rFonts w:asciiTheme="minorHAnsi" w:hAnsiTheme="minorHAnsi"/>
        </w:rPr>
      </w:pPr>
      <w:bookmarkStart w:id="32" w:name="_Toc66455067"/>
      <w:bookmarkEnd w:id="30"/>
      <w:bookmarkEnd w:id="31"/>
      <w:r>
        <w:rPr>
          <w:rFonts w:asciiTheme="minorHAnsi" w:hAnsiTheme="minorHAnsi"/>
        </w:rPr>
        <w:br w:type="page"/>
      </w:r>
    </w:p>
    <w:p w14:paraId="0627AAE5" w14:textId="6588A740" w:rsidR="001E3F56" w:rsidRPr="00CC187A" w:rsidRDefault="001E3F56" w:rsidP="00CC187A">
      <w:pPr>
        <w:pStyle w:val="Spiszacznikw"/>
        <w:rPr>
          <w:rFonts w:asciiTheme="minorHAnsi" w:hAnsiTheme="minorHAnsi"/>
        </w:rPr>
      </w:pPr>
      <w:bookmarkStart w:id="33" w:name="_Toc88204555"/>
      <w:r w:rsidRPr="00CC187A">
        <w:rPr>
          <w:rFonts w:asciiTheme="minorHAnsi" w:hAnsiTheme="minorHAnsi"/>
        </w:rPr>
        <w:lastRenderedPageBreak/>
        <w:t xml:space="preserve">ZAŁĄCZNIK NR </w:t>
      </w:r>
      <w:r w:rsidR="00B37B08">
        <w:rPr>
          <w:rFonts w:asciiTheme="minorHAnsi" w:hAnsiTheme="minorHAnsi"/>
        </w:rPr>
        <w:t>6</w:t>
      </w:r>
      <w:r w:rsidR="00513CD1" w:rsidRPr="00CC187A">
        <w:rPr>
          <w:rFonts w:asciiTheme="minorHAnsi" w:hAnsiTheme="minorHAnsi"/>
        </w:rPr>
        <w:t xml:space="preserve"> – OŚWIADCZENIE O </w:t>
      </w:r>
      <w:r w:rsidRPr="00CC187A">
        <w:rPr>
          <w:rFonts w:asciiTheme="minorHAnsi" w:hAnsiTheme="minorHAnsi"/>
        </w:rPr>
        <w:t>UCZESTNICTWIE W GRUPIE KAPITAŁOWEJ</w:t>
      </w:r>
      <w:bookmarkEnd w:id="32"/>
      <w:bookmarkEnd w:id="33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CC187A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1FE56EA7" w:rsidR="001E3F56" w:rsidRPr="00CC187A" w:rsidRDefault="00084A64" w:rsidP="00CC187A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CC187A" w:rsidRDefault="001E3F56" w:rsidP="00CC187A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CC187A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CC187A" w:rsidRDefault="005941D2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</w:p>
          <w:p w14:paraId="68EF5548" w14:textId="223697F7" w:rsidR="00B9297D" w:rsidRPr="00CC187A" w:rsidRDefault="00A1338E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Prenumerata i dostawa prasy codziennej i fachowej dla Spółek GK ENEA</w:t>
            </w:r>
          </w:p>
        </w:tc>
      </w:tr>
    </w:tbl>
    <w:p w14:paraId="79CAAC96" w14:textId="77777777" w:rsidR="001E3F56" w:rsidRPr="00CC187A" w:rsidRDefault="001E3F56" w:rsidP="00CC187A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CC187A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F4BDDBE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C86A78D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1A657D36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725F06E3" w14:textId="77777777" w:rsidR="001E3F56" w:rsidRPr="00CC187A" w:rsidRDefault="001E3F56" w:rsidP="00CC187A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CC187A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CC187A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CC187A">
        <w:rPr>
          <w:rFonts w:cstheme="minorHAnsi"/>
          <w:szCs w:val="20"/>
        </w:rPr>
        <w:t xml:space="preserve">z wymienionymi poniżej Podmiotami: </w:t>
      </w: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CC187A" w14:paraId="3B3C77C0" w14:textId="77777777" w:rsidTr="004C0436">
        <w:trPr>
          <w:trHeight w:val="3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2BE7" w14:textId="5F193B01" w:rsidR="001E3F56" w:rsidRPr="00CC187A" w:rsidRDefault="004C043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299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61B1" w14:textId="77777777" w:rsidR="001E3F56" w:rsidRPr="00CC187A" w:rsidRDefault="001E3F56" w:rsidP="00CC187A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CC187A" w14:paraId="0B0647F7" w14:textId="77777777" w:rsidTr="004C0436">
        <w:trPr>
          <w:trHeight w:val="6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AE049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B1AB4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1820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CC187A" w14:paraId="54300AF3" w14:textId="77777777" w:rsidTr="004C0436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37506" w14:textId="77777777" w:rsidR="001E3F56" w:rsidRPr="00CC187A" w:rsidRDefault="001E3F56" w:rsidP="00CC187A">
            <w:pPr>
              <w:suppressAutoHyphens/>
              <w:spacing w:before="0" w:line="276" w:lineRule="auto"/>
              <w:ind w:right="-104"/>
              <w:jc w:val="left"/>
              <w:rPr>
                <w:rFonts w:cstheme="minorHAnsi"/>
                <w:szCs w:val="20"/>
                <w:lang w:eastAsia="ar-SA"/>
              </w:rPr>
            </w:pPr>
            <w:r w:rsidRPr="00CC187A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D13B1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1CBA" w14:textId="77777777" w:rsidR="001E3F56" w:rsidRPr="00CC187A" w:rsidRDefault="001E3F56" w:rsidP="00CC187A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5220DE06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CC187A" w:rsidRDefault="001E3F56" w:rsidP="00CC187A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221DB21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CC187A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BA7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CC187A" w:rsidRDefault="001E3F56" w:rsidP="00CC187A">
      <w:pPr>
        <w:numPr>
          <w:ilvl w:val="0"/>
          <w:numId w:val="21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CC187A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CC187A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C187A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CC187A" w:rsidRDefault="001E3F56" w:rsidP="00CC187A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CC187A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CC187A" w:rsidRDefault="001E3F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</w:p>
    <w:p w14:paraId="3324F142" w14:textId="77777777" w:rsidR="001E3F56" w:rsidRPr="00CC187A" w:rsidRDefault="001E3F56" w:rsidP="00CC187A">
      <w:pPr>
        <w:suppressAutoHyphens/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 niepotrzebne skreślić</w:t>
      </w:r>
    </w:p>
    <w:p w14:paraId="15353CB4" w14:textId="3A230914" w:rsidR="002F057E" w:rsidRPr="00E2353D" w:rsidRDefault="001E3F56" w:rsidP="00E2353D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cstheme="minorHAnsi"/>
          <w:i/>
          <w:szCs w:val="20"/>
          <w:lang w:eastAsia="ar-SA"/>
        </w:rPr>
      </w:pPr>
      <w:r w:rsidRPr="00CC187A">
        <w:rPr>
          <w:rFonts w:cstheme="minorHAnsi"/>
          <w:i/>
          <w:szCs w:val="20"/>
          <w:lang w:eastAsia="ar-SA"/>
        </w:rPr>
        <w:t>**wypełnić w przypadku, gdy Wykonawca należy do grupy kapitałowej</w:t>
      </w:r>
      <w:bookmarkStart w:id="34" w:name="_Toc57197958"/>
      <w:bookmarkStart w:id="35" w:name="_Toc405293695"/>
      <w:bookmarkStart w:id="36" w:name="_Ref210786112"/>
    </w:p>
    <w:p w14:paraId="366681EF" w14:textId="77777777" w:rsidR="002F057E" w:rsidRPr="00CC358E" w:rsidRDefault="002F057E" w:rsidP="002F057E">
      <w:pPr>
        <w:rPr>
          <w:rFonts w:ascii="Arial Narrow" w:hAnsi="Arial Narrow"/>
        </w:rPr>
      </w:pPr>
    </w:p>
    <w:p w14:paraId="76DDB2A1" w14:textId="5FDA8313" w:rsidR="00564F3F" w:rsidRPr="00F06671" w:rsidRDefault="002F057E" w:rsidP="00564F3F">
      <w:pPr>
        <w:pStyle w:val="Spiszacznikw"/>
        <w:rPr>
          <w:rFonts w:asciiTheme="minorHAnsi" w:hAnsiTheme="minorHAnsi"/>
        </w:rPr>
      </w:pPr>
      <w:r>
        <w:br w:type="page"/>
      </w:r>
      <w:bookmarkStart w:id="37" w:name="_Toc475444101"/>
      <w:bookmarkStart w:id="38" w:name="_Toc530609099"/>
      <w:bookmarkStart w:id="39" w:name="_Toc10701149"/>
      <w:bookmarkStart w:id="40" w:name="_Toc10714526"/>
      <w:bookmarkStart w:id="41" w:name="_Toc23163197"/>
      <w:bookmarkStart w:id="42" w:name="_Toc56152505"/>
      <w:bookmarkStart w:id="43" w:name="_Toc59106350"/>
      <w:bookmarkStart w:id="44" w:name="_Toc88204556"/>
      <w:bookmarkStart w:id="45" w:name="Lista2"/>
      <w:r w:rsidR="00564F3F">
        <w:rPr>
          <w:rFonts w:asciiTheme="minorHAnsi" w:hAnsiTheme="minorHAnsi"/>
        </w:rPr>
        <w:lastRenderedPageBreak/>
        <w:t xml:space="preserve">ZAŁĄCZNIK NR 7 – WYKAZ </w:t>
      </w:r>
      <w:r w:rsidR="00564F3F" w:rsidRPr="00F06671">
        <w:rPr>
          <w:rFonts w:asciiTheme="minorHAnsi" w:hAnsiTheme="minorHAnsi"/>
        </w:rPr>
        <w:t xml:space="preserve">DOŚWIADCZENIA WYKONAWCY W REALIZACJI </w:t>
      </w:r>
      <w:bookmarkEnd w:id="37"/>
      <w:r w:rsidR="00564F3F" w:rsidRPr="00F06671">
        <w:rPr>
          <w:rFonts w:asciiTheme="minorHAnsi" w:hAnsiTheme="minorHAnsi"/>
        </w:rPr>
        <w:t>PROJEKTÓW PODOBNYCH</w:t>
      </w:r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4F3F" w:rsidRPr="00F06671" w14:paraId="68D1ED4D" w14:textId="77777777" w:rsidTr="00564F3F">
        <w:trPr>
          <w:trHeight w:val="14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BDF4" w14:textId="381F3F49" w:rsidR="00564F3F" w:rsidRPr="00F06671" w:rsidRDefault="00564F3F" w:rsidP="00564F3F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6096" w:type="dxa"/>
          </w:tcPr>
          <w:p w14:paraId="46F61008" w14:textId="77777777" w:rsidR="00564F3F" w:rsidRPr="00F06671" w:rsidRDefault="00564F3F" w:rsidP="00564F3F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889A07A" w14:textId="77777777" w:rsidR="00564F3F" w:rsidRDefault="00564F3F" w:rsidP="00564F3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14:paraId="29CE9055" w14:textId="0C5CAF96" w:rsidR="00564F3F" w:rsidRPr="00A1338E" w:rsidRDefault="00564F3F" w:rsidP="00564F3F">
      <w:pPr>
        <w:spacing w:before="0" w:line="276" w:lineRule="auto"/>
        <w:rPr>
          <w:rFonts w:cstheme="minorHAnsi"/>
          <w:b/>
          <w:szCs w:val="20"/>
          <w:lang w:eastAsia="en-US"/>
        </w:rPr>
      </w:pPr>
      <w:r>
        <w:rPr>
          <w:rFonts w:cstheme="minorHAnsi"/>
          <w:szCs w:val="20"/>
        </w:rPr>
        <w:t>Wykaz zrealizowanych</w:t>
      </w:r>
      <w:r w:rsidRPr="00F6225F">
        <w:rPr>
          <w:rFonts w:cstheme="minorHAnsi"/>
          <w:szCs w:val="20"/>
        </w:rPr>
        <w:t> </w:t>
      </w:r>
      <w:r w:rsidRPr="00833279">
        <w:rPr>
          <w:rFonts w:cstheme="minorHAnsi"/>
          <w:szCs w:val="20"/>
        </w:rPr>
        <w:t xml:space="preserve">w okresie ostatnich 3 lat przed upływem </w:t>
      </w:r>
      <w:r>
        <w:rPr>
          <w:rFonts w:cstheme="minorHAnsi"/>
          <w:szCs w:val="20"/>
        </w:rPr>
        <w:t xml:space="preserve">terminu składania Ofert </w:t>
      </w:r>
      <w:r w:rsidRPr="00BB330D">
        <w:rPr>
          <w:rFonts w:cstheme="minorHAnsi"/>
          <w:b/>
          <w:szCs w:val="20"/>
        </w:rPr>
        <w:t xml:space="preserve">minimum </w:t>
      </w:r>
      <w:r w:rsidR="00A1338E">
        <w:rPr>
          <w:rFonts w:cstheme="minorHAnsi"/>
          <w:b/>
          <w:szCs w:val="20"/>
        </w:rPr>
        <w:t>1</w:t>
      </w:r>
      <w:r w:rsidRPr="00BB330D">
        <w:rPr>
          <w:rFonts w:cstheme="minorHAnsi"/>
          <w:b/>
          <w:szCs w:val="20"/>
        </w:rPr>
        <w:t xml:space="preserve"> (</w:t>
      </w:r>
      <w:r w:rsidR="00A1338E">
        <w:rPr>
          <w:rFonts w:cstheme="minorHAnsi"/>
          <w:b/>
          <w:szCs w:val="20"/>
        </w:rPr>
        <w:t>jeden</w:t>
      </w:r>
      <w:r w:rsidRPr="00BB330D">
        <w:rPr>
          <w:rFonts w:cstheme="minorHAnsi"/>
          <w:b/>
          <w:szCs w:val="20"/>
        </w:rPr>
        <w:t xml:space="preserve">) </w:t>
      </w:r>
      <w:r w:rsidR="00A1338E">
        <w:rPr>
          <w:rFonts w:cstheme="minorHAnsi"/>
          <w:b/>
          <w:szCs w:val="20"/>
          <w:lang w:eastAsia="en-US"/>
        </w:rPr>
        <w:t xml:space="preserve">projekt podobny o wartości, co najmniej 25 000 zł </w:t>
      </w:r>
    </w:p>
    <w:tbl>
      <w:tblPr>
        <w:tblW w:w="981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844"/>
        <w:gridCol w:w="2109"/>
        <w:gridCol w:w="1701"/>
        <w:gridCol w:w="1734"/>
      </w:tblGrid>
      <w:tr w:rsidR="00564F3F" w:rsidRPr="00A735B7" w14:paraId="3C70402D" w14:textId="77777777" w:rsidTr="00BB330D">
        <w:trPr>
          <w:cantSplit/>
          <w:trHeight w:val="727"/>
        </w:trPr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14:paraId="0FD1A909" w14:textId="073A95D5" w:rsidR="00564F3F" w:rsidRPr="00A735B7" w:rsidRDefault="00BB330D" w:rsidP="00BB330D">
            <w:pPr>
              <w:widowControl w:val="0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46" w:name="_Toc409695887"/>
            <w:bookmarkStart w:id="47" w:name="_Toc413737903"/>
            <w:bookmarkStart w:id="48" w:name="_Toc418672283"/>
            <w:bookmarkStart w:id="49" w:name="_Toc453832507"/>
            <w:r>
              <w:rPr>
                <w:rFonts w:cstheme="minorHAnsi"/>
                <w:b/>
                <w:szCs w:val="20"/>
              </w:rPr>
              <w:t>L</w:t>
            </w:r>
            <w:r w:rsidR="00564F3F" w:rsidRPr="00A735B7">
              <w:rPr>
                <w:rFonts w:cstheme="minorHAnsi"/>
                <w:b/>
                <w:szCs w:val="20"/>
              </w:rPr>
              <w:t>p.</w:t>
            </w:r>
            <w:bookmarkEnd w:id="46"/>
            <w:bookmarkEnd w:id="47"/>
            <w:bookmarkEnd w:id="48"/>
            <w:bookmarkEnd w:id="49"/>
          </w:p>
        </w:tc>
        <w:tc>
          <w:tcPr>
            <w:tcW w:w="3844" w:type="dxa"/>
            <w:tcBorders>
              <w:top w:val="single" w:sz="4" w:space="0" w:color="auto"/>
            </w:tcBorders>
            <w:vAlign w:val="center"/>
          </w:tcPr>
          <w:p w14:paraId="794E8214" w14:textId="77777777" w:rsidR="00564F3F" w:rsidRPr="00A735B7" w:rsidRDefault="00564F3F" w:rsidP="00BB330D">
            <w:pPr>
              <w:widowControl w:val="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0" w:name="_Toc409695888"/>
            <w:bookmarkStart w:id="51" w:name="_Toc413737904"/>
            <w:bookmarkStart w:id="52" w:name="_Toc418672284"/>
            <w:bookmarkStart w:id="53" w:name="_Toc453832508"/>
            <w:r w:rsidRPr="00A735B7">
              <w:rPr>
                <w:rFonts w:cstheme="minorHAnsi"/>
                <w:b/>
                <w:szCs w:val="20"/>
              </w:rPr>
              <w:t xml:space="preserve">Przedmiot </w:t>
            </w:r>
            <w:bookmarkEnd w:id="50"/>
            <w:bookmarkEnd w:id="51"/>
            <w:bookmarkEnd w:id="52"/>
            <w:bookmarkEnd w:id="53"/>
            <w:r w:rsidRPr="00A735B7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vAlign w:val="center"/>
          </w:tcPr>
          <w:p w14:paraId="53E121DD" w14:textId="77777777" w:rsidR="00564F3F" w:rsidRPr="00A735B7" w:rsidRDefault="00564F3F" w:rsidP="00BB330D">
            <w:pPr>
              <w:widowControl w:val="0"/>
              <w:spacing w:before="0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4" w:name="_Toc409695889"/>
            <w:bookmarkStart w:id="55" w:name="_Toc413737905"/>
            <w:bookmarkStart w:id="56" w:name="_Toc418672285"/>
            <w:bookmarkStart w:id="57" w:name="_Toc453832509"/>
            <w:r w:rsidRPr="00A735B7">
              <w:rPr>
                <w:rFonts w:cstheme="minorHAnsi"/>
                <w:b/>
                <w:szCs w:val="20"/>
              </w:rPr>
              <w:t xml:space="preserve">Odbiorca </w:t>
            </w:r>
            <w:bookmarkEnd w:id="54"/>
            <w:bookmarkEnd w:id="55"/>
            <w:bookmarkEnd w:id="56"/>
            <w:bookmarkEnd w:id="57"/>
            <w:r w:rsidRPr="00A735B7">
              <w:rPr>
                <w:rFonts w:cstheme="minorHAnsi"/>
                <w:b/>
                <w:szCs w:val="20"/>
              </w:rPr>
              <w:t>zadania</w:t>
            </w:r>
          </w:p>
          <w:p w14:paraId="7EDD0B00" w14:textId="77777777" w:rsidR="00564F3F" w:rsidRPr="00A735B7" w:rsidRDefault="00564F3F" w:rsidP="00BB330D">
            <w:pPr>
              <w:widowControl w:val="0"/>
              <w:spacing w:before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FBF88A" w14:textId="4C7BC2E6" w:rsidR="00564F3F" w:rsidRPr="00A735B7" w:rsidRDefault="00564F3F" w:rsidP="00BB330D">
            <w:pPr>
              <w:widowControl w:val="0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Wartość zadania netto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5D7A6B39" w14:textId="77777777" w:rsidR="00564F3F" w:rsidRPr="00A735B7" w:rsidRDefault="00564F3F" w:rsidP="00BB330D">
            <w:pPr>
              <w:widowControl w:val="0"/>
              <w:jc w:val="center"/>
              <w:rPr>
                <w:rFonts w:cstheme="minorHAnsi"/>
                <w:szCs w:val="20"/>
              </w:rPr>
            </w:pPr>
            <w:r w:rsidRPr="00A735B7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564F3F" w:rsidRPr="00A735B7" w14:paraId="13DF96A8" w14:textId="77777777" w:rsidTr="00BB330D">
        <w:trPr>
          <w:cantSplit/>
          <w:trHeight w:hRule="exact" w:val="828"/>
        </w:trPr>
        <w:tc>
          <w:tcPr>
            <w:tcW w:w="424" w:type="dxa"/>
            <w:vAlign w:val="center"/>
          </w:tcPr>
          <w:p w14:paraId="395AD4D1" w14:textId="77777777" w:rsidR="00564F3F" w:rsidRPr="00A735B7" w:rsidRDefault="00564F3F" w:rsidP="00334497">
            <w:pPr>
              <w:widowControl w:val="0"/>
              <w:numPr>
                <w:ilvl w:val="0"/>
                <w:numId w:val="44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6CA320ED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49331D7B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FEDB6A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74344247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564F3F" w:rsidRPr="00A735B7" w14:paraId="40F859FE" w14:textId="77777777" w:rsidTr="00BB330D">
        <w:trPr>
          <w:cantSplit/>
          <w:trHeight w:hRule="exact" w:val="800"/>
        </w:trPr>
        <w:tc>
          <w:tcPr>
            <w:tcW w:w="424" w:type="dxa"/>
            <w:vAlign w:val="center"/>
          </w:tcPr>
          <w:p w14:paraId="03A35E10" w14:textId="77777777" w:rsidR="00564F3F" w:rsidRPr="00A735B7" w:rsidRDefault="00564F3F" w:rsidP="00334497">
            <w:pPr>
              <w:widowControl w:val="0"/>
              <w:numPr>
                <w:ilvl w:val="0"/>
                <w:numId w:val="44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2D5C33AD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45373F9A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8FC2EB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6D35B89D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</w:tr>
      <w:tr w:rsidR="00564F3F" w:rsidRPr="00A735B7" w14:paraId="08E09D4D" w14:textId="77777777" w:rsidTr="00BB330D">
        <w:trPr>
          <w:cantSplit/>
          <w:trHeight w:hRule="exact" w:val="758"/>
        </w:trPr>
        <w:tc>
          <w:tcPr>
            <w:tcW w:w="424" w:type="dxa"/>
            <w:vAlign w:val="center"/>
          </w:tcPr>
          <w:p w14:paraId="12A141F6" w14:textId="77777777" w:rsidR="00564F3F" w:rsidRPr="00A735B7" w:rsidRDefault="00564F3F" w:rsidP="00334497">
            <w:pPr>
              <w:widowControl w:val="0"/>
              <w:numPr>
                <w:ilvl w:val="0"/>
                <w:numId w:val="44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844" w:type="dxa"/>
            <w:vAlign w:val="center"/>
          </w:tcPr>
          <w:p w14:paraId="4F6C484B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081E3B7E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DD06E0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5C5D7865" w14:textId="77777777" w:rsidR="00564F3F" w:rsidRPr="00A735B7" w:rsidRDefault="00564F3F" w:rsidP="00BB330D">
            <w:pPr>
              <w:widowControl w:val="0"/>
              <w:rPr>
                <w:rFonts w:cstheme="minorHAnsi"/>
                <w:szCs w:val="20"/>
              </w:rPr>
            </w:pPr>
          </w:p>
        </w:tc>
      </w:tr>
    </w:tbl>
    <w:bookmarkEnd w:id="45"/>
    <w:p w14:paraId="2BFF47F3" w14:textId="58145B64" w:rsidR="00564F3F" w:rsidRDefault="00564F3F" w:rsidP="00564F3F">
      <w:pPr>
        <w:pStyle w:val="Nagwek"/>
        <w:widowControl w:val="0"/>
        <w:tabs>
          <w:tab w:val="clear" w:pos="4536"/>
          <w:tab w:val="clear" w:pos="9072"/>
        </w:tabs>
        <w:spacing w:before="0" w:after="24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 xml:space="preserve">Załącznikiem do niniejszego formularza winny być dokumenty potwierdzające wykonanie zadań przez Wykonawcę zgodnie z </w:t>
      </w:r>
      <w:r w:rsidR="00152B86">
        <w:rPr>
          <w:rFonts w:cstheme="minorHAnsi"/>
          <w:szCs w:val="20"/>
        </w:rPr>
        <w:t>pkt. 6.1. lit. g</w:t>
      </w:r>
      <w:r w:rsidRPr="005076D1">
        <w:rPr>
          <w:rFonts w:cstheme="minorHAnsi"/>
          <w:szCs w:val="20"/>
        </w:rPr>
        <w:t>).</w:t>
      </w:r>
    </w:p>
    <w:p w14:paraId="7B77F8DC" w14:textId="77777777" w:rsidR="00564F3F" w:rsidRDefault="00564F3F" w:rsidP="00564F3F">
      <w:pPr>
        <w:spacing w:before="0" w:after="240" w:line="276" w:lineRule="auto"/>
        <w:rPr>
          <w:rFonts w:cstheme="minorHAnsi"/>
          <w:szCs w:val="20"/>
        </w:rPr>
      </w:pPr>
      <w:r w:rsidRPr="00F06671">
        <w:rPr>
          <w:rFonts w:cstheme="minorHAnsi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449309FB" w14:textId="77777777" w:rsidR="00564F3F" w:rsidRPr="00833279" w:rsidRDefault="00564F3F" w:rsidP="00564F3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57F2B7FA" w14:textId="77777777" w:rsidR="00564F3F" w:rsidRPr="00833279" w:rsidRDefault="00564F3F" w:rsidP="00334497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>W przypadku realizacji projektu na podstawie umowy: nr umowy, daty zawarcia umowy oraz danych koordynatora umowy.</w:t>
      </w:r>
    </w:p>
    <w:p w14:paraId="1588CAD7" w14:textId="77777777" w:rsidR="00564F3F" w:rsidRPr="00833279" w:rsidRDefault="00564F3F" w:rsidP="00564F3F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i/>
          <w:szCs w:val="20"/>
        </w:rPr>
      </w:pPr>
      <w:r w:rsidRPr="00833279">
        <w:rPr>
          <w:rFonts w:cstheme="minorHAnsi"/>
          <w:i/>
          <w:szCs w:val="20"/>
        </w:rPr>
        <w:t xml:space="preserve"> W przypadku braku zamieszczenia danych jak powyżej, Zamawiający nie uzna projektów podobnych. </w:t>
      </w:r>
    </w:p>
    <w:p w14:paraId="3BDA457D" w14:textId="77777777" w:rsidR="00564F3F" w:rsidRPr="00F06671" w:rsidRDefault="00564F3F" w:rsidP="00564F3F">
      <w:pPr>
        <w:spacing w:before="0" w:line="276" w:lineRule="auto"/>
        <w:rPr>
          <w:rFonts w:cstheme="minorHAnsi"/>
          <w:b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64F3F" w:rsidRPr="00F06671" w14:paraId="7C09BC7D" w14:textId="77777777" w:rsidTr="00BB330D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ACC5" w14:textId="77777777" w:rsidR="00564F3F" w:rsidRPr="00F06671" w:rsidRDefault="00564F3F" w:rsidP="00BB330D">
            <w:pPr>
              <w:keepNext/>
              <w:spacing w:before="0" w:line="276" w:lineRule="auto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CBAC" w14:textId="77777777" w:rsidR="00564F3F" w:rsidRPr="00F06671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  <w:p w14:paraId="17AA519D" w14:textId="77777777" w:rsidR="00564F3F" w:rsidRPr="00F06671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564F3F" w:rsidRPr="00152B86" w14:paraId="1DB251AD" w14:textId="77777777" w:rsidTr="00BB330D">
        <w:trPr>
          <w:trHeight w:val="70"/>
          <w:jc w:val="center"/>
        </w:trPr>
        <w:tc>
          <w:tcPr>
            <w:tcW w:w="4059" w:type="dxa"/>
            <w:hideMark/>
          </w:tcPr>
          <w:p w14:paraId="1C90FA0E" w14:textId="77777777" w:rsidR="00564F3F" w:rsidRPr="00152B86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52B86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0D59B45" w14:textId="77777777" w:rsidR="00564F3F" w:rsidRPr="00152B86" w:rsidRDefault="00564F3F" w:rsidP="00BB330D">
            <w:pPr>
              <w:keepNext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52B86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CF428BF" w14:textId="77777777" w:rsidR="00564F3F" w:rsidRPr="00F06671" w:rsidRDefault="00564F3F" w:rsidP="00564F3F">
      <w:pPr>
        <w:keepNext/>
        <w:spacing w:before="0" w:line="276" w:lineRule="auto"/>
        <w:rPr>
          <w:rFonts w:cstheme="minorHAnsi"/>
          <w:szCs w:val="20"/>
        </w:rPr>
      </w:pPr>
    </w:p>
    <w:p w14:paraId="119A41A5" w14:textId="1CCDFAD4" w:rsidR="00A1338E" w:rsidRPr="00C2445D" w:rsidRDefault="00A1338E" w:rsidP="00C2445D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8" w:name="_GoBack"/>
      <w:bookmarkEnd w:id="34"/>
      <w:bookmarkEnd w:id="35"/>
      <w:bookmarkEnd w:id="36"/>
      <w:bookmarkEnd w:id="58"/>
    </w:p>
    <w:sectPr w:rsidR="00A1338E" w:rsidRPr="00C2445D" w:rsidSect="00513CD1">
      <w:headerReference w:type="default" r:id="rId25"/>
      <w:footerReference w:type="default" r:id="rId26"/>
      <w:headerReference w:type="first" r:id="rId27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CDCFD" w16cid:durableId="24EC6D26"/>
  <w16cid:commentId w16cid:paraId="3719A60B" w16cid:durableId="24EC6D27"/>
  <w16cid:commentId w16cid:paraId="7DEDF34B" w16cid:durableId="24EC6D54"/>
  <w16cid:commentId w16cid:paraId="51EA054A" w16cid:durableId="24EC6D28"/>
  <w16cid:commentId w16cid:paraId="449078DF" w16cid:durableId="24EC6D6A"/>
  <w16cid:commentId w16cid:paraId="379108B1" w16cid:durableId="24EC6D29"/>
  <w16cid:commentId w16cid:paraId="7FA210B0" w16cid:durableId="24EC6D2A"/>
  <w16cid:commentId w16cid:paraId="1BC5CBC6" w16cid:durableId="24EC6DA2"/>
  <w16cid:commentId w16cid:paraId="7B060323" w16cid:durableId="24EC6D2B"/>
  <w16cid:commentId w16cid:paraId="2669509C" w16cid:durableId="24EC6D2C"/>
  <w16cid:commentId w16cid:paraId="2E8208C3" w16cid:durableId="24EC78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D668" w14:textId="77777777" w:rsidR="00DB4009" w:rsidRDefault="00DB4009" w:rsidP="007A1C80">
      <w:pPr>
        <w:spacing w:before="0"/>
      </w:pPr>
      <w:r>
        <w:separator/>
      </w:r>
    </w:p>
  </w:endnote>
  <w:endnote w:type="continuationSeparator" w:id="0">
    <w:p w14:paraId="1A5341DB" w14:textId="77777777" w:rsidR="00DB4009" w:rsidRDefault="00DB4009" w:rsidP="007A1C80">
      <w:pPr>
        <w:spacing w:before="0"/>
      </w:pPr>
      <w:r>
        <w:continuationSeparator/>
      </w:r>
    </w:p>
  </w:endnote>
  <w:endnote w:type="continuationNotice" w:id="1">
    <w:p w14:paraId="5F1D9484" w14:textId="77777777" w:rsidR="00DB4009" w:rsidRDefault="00DB400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D735A8" w:rsidRPr="00A965AE" w14:paraId="1B71E2D4" w14:textId="77777777" w:rsidTr="002C3357">
      <w:trPr>
        <w:trHeight w:val="82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D735A8" w:rsidRPr="00A965AE" w:rsidRDefault="00D735A8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D735A8" w:rsidRPr="00A965AE" w:rsidRDefault="00D735A8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45388C9E" w:rsidR="00D735A8" w:rsidRPr="00A965AE" w:rsidRDefault="00D735A8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2445D">
            <w:rPr>
              <w:rFonts w:cstheme="minorHAnsi"/>
              <w:noProof/>
              <w:sz w:val="16"/>
              <w:szCs w:val="16"/>
            </w:rPr>
            <w:t>26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2445D">
            <w:rPr>
              <w:rFonts w:cstheme="minorHAnsi"/>
              <w:noProof/>
              <w:sz w:val="16"/>
              <w:szCs w:val="16"/>
            </w:rPr>
            <w:t>26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D735A8" w:rsidRPr="00C842CA" w:rsidRDefault="00D735A8">
    <w:pPr>
      <w:pStyle w:val="Stopka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BFE75" w14:textId="77777777" w:rsidR="00DB4009" w:rsidRDefault="00DB4009" w:rsidP="007A1C80">
      <w:pPr>
        <w:spacing w:before="0"/>
      </w:pPr>
      <w:r>
        <w:separator/>
      </w:r>
    </w:p>
  </w:footnote>
  <w:footnote w:type="continuationSeparator" w:id="0">
    <w:p w14:paraId="18DE62D8" w14:textId="77777777" w:rsidR="00DB4009" w:rsidRDefault="00DB4009" w:rsidP="007A1C80">
      <w:pPr>
        <w:spacing w:before="0"/>
      </w:pPr>
      <w:r>
        <w:continuationSeparator/>
      </w:r>
    </w:p>
  </w:footnote>
  <w:footnote w:type="continuationNotice" w:id="1">
    <w:p w14:paraId="026C4227" w14:textId="77777777" w:rsidR="00DB4009" w:rsidRDefault="00DB400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2"/>
      <w:gridCol w:w="2197"/>
      <w:gridCol w:w="3016"/>
    </w:tblGrid>
    <w:tr w:rsidR="00D735A8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D735A8" w:rsidRPr="00011711" w:rsidRDefault="00D735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D735A8" w:rsidRPr="00011711" w:rsidRDefault="00D735A8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D735A8" w:rsidRPr="00011711" w:rsidRDefault="00D735A8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D735A8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D735A8" w:rsidRPr="00011711" w:rsidRDefault="00D735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D735A8" w:rsidRPr="00011711" w:rsidRDefault="00D735A8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7CF83AA4" w:rsidR="00D735A8" w:rsidRPr="00011711" w:rsidRDefault="00D735A8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1400/DW00/ZU/KZ/2021/0000106126</w:t>
          </w:r>
        </w:p>
      </w:tc>
    </w:tr>
  </w:tbl>
  <w:p w14:paraId="1EDF84D0" w14:textId="77777777" w:rsidR="00D735A8" w:rsidRDefault="00D735A8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2"/>
      <w:gridCol w:w="2197"/>
      <w:gridCol w:w="3016"/>
    </w:tblGrid>
    <w:tr w:rsidR="00D735A8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D735A8" w:rsidRPr="00011711" w:rsidRDefault="00D735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D735A8" w:rsidRPr="00011711" w:rsidRDefault="00D735A8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D735A8" w:rsidRPr="00011711" w:rsidRDefault="00D735A8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D735A8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D735A8" w:rsidRPr="00011711" w:rsidRDefault="00D735A8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D735A8" w:rsidRPr="00011711" w:rsidRDefault="00D735A8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30893BCA" w:rsidR="00D735A8" w:rsidRPr="00011711" w:rsidRDefault="00D735A8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1400/DW00/ZU/KZ/2021/0000106126</w:t>
          </w:r>
        </w:p>
      </w:tc>
    </w:tr>
  </w:tbl>
  <w:p w14:paraId="495A0D28" w14:textId="77777777" w:rsidR="00D735A8" w:rsidRDefault="00D735A8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8D45E8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E5BFE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6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0078B7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19685C0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1EA39EF"/>
    <w:multiLevelType w:val="hybridMultilevel"/>
    <w:tmpl w:val="D4C63F88"/>
    <w:lvl w:ilvl="0" w:tplc="C17C5C48">
      <w:start w:val="1"/>
      <w:numFmt w:val="lowerRoman"/>
      <w:lvlText w:val="%1."/>
      <w:lvlJc w:val="right"/>
      <w:pPr>
        <w:ind w:left="17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C30FBD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438F1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8071C5B"/>
    <w:multiLevelType w:val="hybridMultilevel"/>
    <w:tmpl w:val="F3280E6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0F">
      <w:start w:val="1"/>
      <w:numFmt w:val="decimal"/>
      <w:lvlText w:val="%3."/>
      <w:lvlJc w:val="left"/>
      <w:pPr>
        <w:ind w:left="2435" w:hanging="180"/>
      </w:pPr>
    </w:lvl>
    <w:lvl w:ilvl="3" w:tplc="0415000F">
      <w:start w:val="1"/>
      <w:numFmt w:val="decimal"/>
      <w:lvlText w:val="%4."/>
      <w:lvlJc w:val="left"/>
      <w:pPr>
        <w:ind w:left="3155" w:hanging="360"/>
      </w:pPr>
    </w:lvl>
    <w:lvl w:ilvl="4" w:tplc="04150019">
      <w:start w:val="1"/>
      <w:numFmt w:val="lowerLetter"/>
      <w:lvlText w:val="%5."/>
      <w:lvlJc w:val="left"/>
      <w:pPr>
        <w:ind w:left="3875" w:hanging="360"/>
      </w:pPr>
    </w:lvl>
    <w:lvl w:ilvl="5" w:tplc="0415001B">
      <w:start w:val="1"/>
      <w:numFmt w:val="lowerRoman"/>
      <w:lvlText w:val="%6."/>
      <w:lvlJc w:val="right"/>
      <w:pPr>
        <w:ind w:left="4595" w:hanging="180"/>
      </w:pPr>
    </w:lvl>
    <w:lvl w:ilvl="6" w:tplc="0415000F">
      <w:start w:val="1"/>
      <w:numFmt w:val="decimal"/>
      <w:lvlText w:val="%7."/>
      <w:lvlJc w:val="left"/>
      <w:pPr>
        <w:ind w:left="5315" w:hanging="360"/>
      </w:pPr>
    </w:lvl>
    <w:lvl w:ilvl="7" w:tplc="04150019">
      <w:start w:val="1"/>
      <w:numFmt w:val="lowerLetter"/>
      <w:lvlText w:val="%8."/>
      <w:lvlJc w:val="left"/>
      <w:pPr>
        <w:ind w:left="6035" w:hanging="360"/>
      </w:pPr>
    </w:lvl>
    <w:lvl w:ilvl="8" w:tplc="0415001B">
      <w:start w:val="1"/>
      <w:numFmt w:val="lowerRoman"/>
      <w:lvlText w:val="%9."/>
      <w:lvlJc w:val="right"/>
      <w:pPr>
        <w:ind w:left="6755" w:hanging="180"/>
      </w:pPr>
    </w:lvl>
  </w:abstractNum>
  <w:abstractNum w:abstractNumId="35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DC9108A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E433B0"/>
    <w:multiLevelType w:val="hybridMultilevel"/>
    <w:tmpl w:val="31CA7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747DD3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6B3CF9"/>
    <w:multiLevelType w:val="hybridMultilevel"/>
    <w:tmpl w:val="9AC05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16563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219526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BAB74C2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FD10BF"/>
    <w:multiLevelType w:val="hybridMultilevel"/>
    <w:tmpl w:val="1D349664"/>
    <w:lvl w:ilvl="0" w:tplc="0538A8E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F910633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5FD425A8"/>
    <w:multiLevelType w:val="hybridMultilevel"/>
    <w:tmpl w:val="CD0A7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AD155F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EC606A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9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1175F11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3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4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3E60BD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EB05DA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num w:numId="1">
    <w:abstractNumId w:val="58"/>
  </w:num>
  <w:num w:numId="2">
    <w:abstractNumId w:val="56"/>
  </w:num>
  <w:num w:numId="3">
    <w:abstractNumId w:val="67"/>
  </w:num>
  <w:num w:numId="4">
    <w:abstractNumId w:val="36"/>
  </w:num>
  <w:num w:numId="5">
    <w:abstractNumId w:val="46"/>
  </w:num>
  <w:num w:numId="6">
    <w:abstractNumId w:val="60"/>
  </w:num>
  <w:num w:numId="7">
    <w:abstractNumId w:val="63"/>
  </w:num>
  <w:num w:numId="8">
    <w:abstractNumId w:val="14"/>
  </w:num>
  <w:num w:numId="9">
    <w:abstractNumId w:val="70"/>
  </w:num>
  <w:num w:numId="10">
    <w:abstractNumId w:val="65"/>
  </w:num>
  <w:num w:numId="11">
    <w:abstractNumId w:val="77"/>
  </w:num>
  <w:num w:numId="12">
    <w:abstractNumId w:val="7"/>
  </w:num>
  <w:num w:numId="13">
    <w:abstractNumId w:val="0"/>
  </w:num>
  <w:num w:numId="14">
    <w:abstractNumId w:val="56"/>
  </w:num>
  <w:num w:numId="15">
    <w:abstractNumId w:val="56"/>
  </w:num>
  <w:num w:numId="16">
    <w:abstractNumId w:val="73"/>
  </w:num>
  <w:num w:numId="17">
    <w:abstractNumId w:val="49"/>
  </w:num>
  <w:num w:numId="18">
    <w:abstractNumId w:val="47"/>
  </w:num>
  <w:num w:numId="19">
    <w:abstractNumId w:val="59"/>
  </w:num>
  <w:num w:numId="20">
    <w:abstractNumId w:val="79"/>
  </w:num>
  <w:num w:numId="21">
    <w:abstractNumId w:val="22"/>
  </w:num>
  <w:num w:numId="22">
    <w:abstractNumId w:val="48"/>
  </w:num>
  <w:num w:numId="23">
    <w:abstractNumId w:val="8"/>
  </w:num>
  <w:num w:numId="24">
    <w:abstractNumId w:val="17"/>
  </w:num>
  <w:num w:numId="25">
    <w:abstractNumId w:val="64"/>
  </w:num>
  <w:num w:numId="26">
    <w:abstractNumId w:val="12"/>
  </w:num>
  <w:num w:numId="27">
    <w:abstractNumId w:val="74"/>
  </w:num>
  <w:num w:numId="28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35"/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</w:num>
  <w:num w:numId="32">
    <w:abstractNumId w:val="52"/>
  </w:num>
  <w:num w:numId="33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54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8"/>
  </w:num>
  <w:num w:numId="37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8">
    <w:abstractNumId w:val="5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32"/>
  </w:num>
  <w:num w:numId="40">
    <w:abstractNumId w:val="30"/>
  </w:num>
  <w:num w:numId="41">
    <w:abstractNumId w:val="5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</w:num>
  <w:num w:numId="45">
    <w:abstractNumId w:val="39"/>
  </w:num>
  <w:num w:numId="46">
    <w:abstractNumId w:val="15"/>
  </w:num>
  <w:num w:numId="47">
    <w:abstractNumId w:val="19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9"/>
  </w:num>
  <w:num w:numId="51">
    <w:abstractNumId w:val="5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2">
    <w:abstractNumId w:val="66"/>
  </w:num>
  <w:num w:numId="53">
    <w:abstractNumId w:val="76"/>
  </w:num>
  <w:num w:numId="54">
    <w:abstractNumId w:val="33"/>
  </w:num>
  <w:num w:numId="55">
    <w:abstractNumId w:val="5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6">
    <w:abstractNumId w:val="20"/>
  </w:num>
  <w:num w:numId="57">
    <w:abstractNumId w:val="55"/>
  </w:num>
  <w:num w:numId="58">
    <w:abstractNumId w:val="21"/>
  </w:num>
  <w:num w:numId="59">
    <w:abstractNumId w:val="5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>
    <w:abstractNumId w:val="72"/>
  </w:num>
  <w:num w:numId="61">
    <w:abstractNumId w:val="43"/>
  </w:num>
  <w:num w:numId="62">
    <w:abstractNumId w:val="45"/>
  </w:num>
  <w:num w:numId="63">
    <w:abstractNumId w:val="5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</w:num>
  <w:num w:numId="76">
    <w:abstractNumId w:val="36"/>
  </w:num>
  <w:num w:numId="77">
    <w:abstractNumId w:val="26"/>
  </w:num>
  <w:num w:numId="78">
    <w:abstractNumId w:val="51"/>
  </w:num>
  <w:num w:numId="79">
    <w:abstractNumId w:val="80"/>
  </w:num>
  <w:num w:numId="80">
    <w:abstractNumId w:val="10"/>
  </w:num>
  <w:num w:numId="81">
    <w:abstractNumId w:val="28"/>
  </w:num>
  <w:num w:numId="82">
    <w:abstractNumId w:val="37"/>
  </w:num>
  <w:num w:numId="83">
    <w:abstractNumId w:val="38"/>
  </w:num>
  <w:num w:numId="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3"/>
  </w:num>
  <w:num w:numId="86">
    <w:abstractNumId w:val="6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0FBD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4DBA"/>
    <w:rsid w:val="000255E9"/>
    <w:rsid w:val="00025894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BD2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3C7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55F4"/>
    <w:rsid w:val="00066672"/>
    <w:rsid w:val="0006675D"/>
    <w:rsid w:val="00066768"/>
    <w:rsid w:val="00066976"/>
    <w:rsid w:val="00067919"/>
    <w:rsid w:val="00067B6A"/>
    <w:rsid w:val="00070364"/>
    <w:rsid w:val="000718C0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18B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A78AC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283"/>
    <w:rsid w:val="000C09BC"/>
    <w:rsid w:val="000C0AFC"/>
    <w:rsid w:val="000C0CA4"/>
    <w:rsid w:val="000C0D74"/>
    <w:rsid w:val="000C1100"/>
    <w:rsid w:val="000C12CB"/>
    <w:rsid w:val="000C15A2"/>
    <w:rsid w:val="000C2076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B86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A05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DB5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91A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27F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091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84B"/>
    <w:rsid w:val="002258AD"/>
    <w:rsid w:val="002268E1"/>
    <w:rsid w:val="00227C28"/>
    <w:rsid w:val="00227D33"/>
    <w:rsid w:val="00230298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5C8A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357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A7D"/>
    <w:rsid w:val="002F0B08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A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497"/>
    <w:rsid w:val="00334744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37F4"/>
    <w:rsid w:val="003538DA"/>
    <w:rsid w:val="00353B9E"/>
    <w:rsid w:val="0035547D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32AF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6D0E"/>
    <w:rsid w:val="003B70A0"/>
    <w:rsid w:val="003B74FF"/>
    <w:rsid w:val="003B7B34"/>
    <w:rsid w:val="003C0424"/>
    <w:rsid w:val="003C0B14"/>
    <w:rsid w:val="003C12F2"/>
    <w:rsid w:val="003C1349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559E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8F1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770C3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837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881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5D81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88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CEC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4F3F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5E9D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70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24F7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0F2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2ACC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1A6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67CE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420A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07F2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3FC5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2B11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26D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74B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EE8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43A4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B93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4C2B"/>
    <w:rsid w:val="008D54F6"/>
    <w:rsid w:val="008D6A0B"/>
    <w:rsid w:val="008D6DE2"/>
    <w:rsid w:val="008D71CE"/>
    <w:rsid w:val="008E11BF"/>
    <w:rsid w:val="008E19F3"/>
    <w:rsid w:val="008E339C"/>
    <w:rsid w:val="008E4049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380"/>
    <w:rsid w:val="009904EB"/>
    <w:rsid w:val="00990CCD"/>
    <w:rsid w:val="00990D91"/>
    <w:rsid w:val="009921E4"/>
    <w:rsid w:val="00992558"/>
    <w:rsid w:val="009928CA"/>
    <w:rsid w:val="00993CEB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1C2D"/>
    <w:rsid w:val="009B2328"/>
    <w:rsid w:val="009B2905"/>
    <w:rsid w:val="009B2D6E"/>
    <w:rsid w:val="009B3421"/>
    <w:rsid w:val="009B3894"/>
    <w:rsid w:val="009B52CE"/>
    <w:rsid w:val="009B5DDA"/>
    <w:rsid w:val="009B5F6A"/>
    <w:rsid w:val="009B6812"/>
    <w:rsid w:val="009B6884"/>
    <w:rsid w:val="009B68CA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0B8B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5768"/>
    <w:rsid w:val="009E6104"/>
    <w:rsid w:val="009E6CDB"/>
    <w:rsid w:val="009E7115"/>
    <w:rsid w:val="009F042F"/>
    <w:rsid w:val="009F04C6"/>
    <w:rsid w:val="009F1265"/>
    <w:rsid w:val="009F1F20"/>
    <w:rsid w:val="009F3073"/>
    <w:rsid w:val="009F3A54"/>
    <w:rsid w:val="009F45B5"/>
    <w:rsid w:val="009F5305"/>
    <w:rsid w:val="009F5CE1"/>
    <w:rsid w:val="009F6BF0"/>
    <w:rsid w:val="009F79AC"/>
    <w:rsid w:val="009F7F1B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38E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369"/>
    <w:rsid w:val="00A73933"/>
    <w:rsid w:val="00A7415B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B14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B08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30D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709"/>
    <w:rsid w:val="00BF5E60"/>
    <w:rsid w:val="00BF6458"/>
    <w:rsid w:val="00BF694B"/>
    <w:rsid w:val="00BF6A1C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45D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2D7B"/>
    <w:rsid w:val="00C430D8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6CA"/>
    <w:rsid w:val="00C619AF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971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5A8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51F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009"/>
    <w:rsid w:val="00DB433C"/>
    <w:rsid w:val="00DB4408"/>
    <w:rsid w:val="00DB59DD"/>
    <w:rsid w:val="00DB5CB1"/>
    <w:rsid w:val="00DB6E56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1AB"/>
    <w:rsid w:val="00DD079B"/>
    <w:rsid w:val="00DD07F5"/>
    <w:rsid w:val="00DD08CA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222C"/>
    <w:rsid w:val="00DF39AF"/>
    <w:rsid w:val="00DF4907"/>
    <w:rsid w:val="00DF4E07"/>
    <w:rsid w:val="00DF5984"/>
    <w:rsid w:val="00DF5B6A"/>
    <w:rsid w:val="00DF65D4"/>
    <w:rsid w:val="00DF7188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0A81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247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35BE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46B3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43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7B2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6FB1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75E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0ED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C7A55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Norma"/>
    <w:basedOn w:val="Normalny"/>
    <w:link w:val="AkapitzlistZnak"/>
    <w:uiPriority w:val="34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2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6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yperlink" Target="https://www.enea.pl/pl/grupaenea/compliance/kodeks-kontrahentow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p.koronowo.pl/?cid=703" TargetMode="External"/><Relationship Id="rId50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yperlink" Target="http://www.bip.koronowo.pl/?cid=70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a.pl/pl/grupaenea/compliance/kodeks-kontrahentow" TargetMode="External"/><Relationship Id="rId20" Type="http://schemas.openxmlformats.org/officeDocument/2006/relationships/hyperlink" Target="https://www.enea.pl/pl/grupaenea/compliance/kodeks-kontrahento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ewsa.iod@enea.p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bip.koronowo.pl/?cid=703" TargetMode="External"/><Relationship Id="rId23" Type="http://schemas.openxmlformats.org/officeDocument/2006/relationships/hyperlink" Target="mailto:ene.iod@enea.pl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bip.koronowo.pl/?cid=70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pl/grupaenea/compliance/kodeks-kontrahentow" TargetMode="External"/><Relationship Id="rId22" Type="http://schemas.openxmlformats.org/officeDocument/2006/relationships/hyperlink" Target="mailto:ecn.iod@enea.p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39540-459B-40EE-A350-3F69F84931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AED06F-9670-4376-8A6B-E0E2AE55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5776</Words>
  <Characters>34662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2021-11-19T07:56:00Z</cp:lastPrinted>
  <dcterms:created xsi:type="dcterms:W3CDTF">2021-11-19T08:34:00Z</dcterms:created>
  <dcterms:modified xsi:type="dcterms:W3CDTF">2021-11-19T08:34:00Z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